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2A5A0" w14:textId="16B0A88A" w:rsidR="00AC3D7E" w:rsidRPr="00A96A15" w:rsidRDefault="00D24926" w:rsidP="003D1961">
      <w:pPr>
        <w:widowControl/>
        <w:suppressAutoHyphens w:val="0"/>
        <w:jc w:val="right"/>
        <w:rPr>
          <w:rStyle w:val="Numerstrony"/>
          <w:rFonts w:ascii="Arial" w:eastAsia="Century Gothic" w:hAnsi="Arial" w:cs="Arial"/>
          <w:b/>
          <w:sz w:val="22"/>
          <w:szCs w:val="20"/>
        </w:rPr>
      </w:pPr>
      <w:r w:rsidRPr="00A96A15">
        <w:rPr>
          <w:rStyle w:val="Numerstrony"/>
          <w:rFonts w:ascii="Arial" w:hAnsi="Arial" w:cs="Arial"/>
          <w:b/>
          <w:sz w:val="22"/>
          <w:szCs w:val="20"/>
        </w:rPr>
        <w:t>Z</w:t>
      </w:r>
      <w:r w:rsidR="003D1961" w:rsidRPr="00A96A15">
        <w:rPr>
          <w:rStyle w:val="Numerstrony"/>
          <w:rFonts w:ascii="Arial" w:hAnsi="Arial" w:cs="Arial"/>
          <w:b/>
          <w:sz w:val="22"/>
          <w:szCs w:val="20"/>
        </w:rPr>
        <w:t>ałącznik nr 1 do SIWZ</w:t>
      </w:r>
    </w:p>
    <w:p w14:paraId="72C8C1D0" w14:textId="77777777" w:rsidR="00AC3D7E" w:rsidRPr="00A96A15" w:rsidRDefault="00AC3D7E" w:rsidP="003D1961">
      <w:pPr>
        <w:widowControl/>
        <w:suppressAutoHyphens w:val="0"/>
        <w:rPr>
          <w:rFonts w:ascii="Arial" w:eastAsia="Century Gothic" w:hAnsi="Arial" w:cs="Arial"/>
          <w:sz w:val="22"/>
          <w:szCs w:val="20"/>
        </w:rPr>
      </w:pPr>
    </w:p>
    <w:p w14:paraId="1AC04ED6" w14:textId="31CC59D3" w:rsidR="00AC3D7E" w:rsidRPr="00A96A15" w:rsidRDefault="00D24926" w:rsidP="003D1961">
      <w:pPr>
        <w:widowControl/>
        <w:suppressAutoHyphens w:val="0"/>
        <w:jc w:val="right"/>
        <w:rPr>
          <w:rStyle w:val="Numerstrony"/>
          <w:rFonts w:ascii="Arial" w:eastAsia="Century Gothic" w:hAnsi="Arial" w:cs="Arial"/>
          <w:sz w:val="22"/>
          <w:szCs w:val="20"/>
        </w:rPr>
      </w:pPr>
      <w:r w:rsidRPr="00A96A15">
        <w:rPr>
          <w:rStyle w:val="Numerstrony"/>
          <w:rFonts w:ascii="Arial" w:hAnsi="Arial" w:cs="Arial"/>
          <w:sz w:val="22"/>
          <w:szCs w:val="20"/>
        </w:rPr>
        <w:t>……….…..…., dnia ...................... 20</w:t>
      </w:r>
      <w:r w:rsidR="00A739AF" w:rsidRPr="00A96A15">
        <w:rPr>
          <w:rStyle w:val="Numerstrony"/>
          <w:rFonts w:ascii="Arial" w:hAnsi="Arial" w:cs="Arial"/>
          <w:sz w:val="22"/>
          <w:szCs w:val="20"/>
        </w:rPr>
        <w:t>20</w:t>
      </w:r>
      <w:r w:rsidRPr="00A96A15">
        <w:rPr>
          <w:rStyle w:val="Numerstrony"/>
          <w:rFonts w:ascii="Arial" w:hAnsi="Arial" w:cs="Arial"/>
          <w:sz w:val="22"/>
          <w:szCs w:val="20"/>
        </w:rPr>
        <w:t xml:space="preserve"> r. </w:t>
      </w:r>
    </w:p>
    <w:p w14:paraId="5E9D2E66" w14:textId="77777777" w:rsidR="00AC3D7E" w:rsidRPr="00A96A15" w:rsidRDefault="00AC3D7E" w:rsidP="003D1961">
      <w:pPr>
        <w:widowControl/>
        <w:suppressAutoHyphens w:val="0"/>
        <w:jc w:val="both"/>
        <w:rPr>
          <w:rFonts w:ascii="Arial" w:eastAsia="Century Gothic" w:hAnsi="Arial" w:cs="Arial"/>
          <w:b/>
          <w:bCs/>
          <w:sz w:val="22"/>
          <w:szCs w:val="20"/>
        </w:rPr>
      </w:pPr>
    </w:p>
    <w:p w14:paraId="4F09E3E8" w14:textId="77777777" w:rsidR="0079363A" w:rsidRPr="00A96A15" w:rsidRDefault="006D5EEF" w:rsidP="008A6CD5">
      <w:pPr>
        <w:widowControl/>
        <w:suppressAutoHyphens w:val="0"/>
        <w:ind w:left="3750"/>
        <w:jc w:val="both"/>
        <w:rPr>
          <w:rStyle w:val="Numerstrony"/>
          <w:rFonts w:ascii="Arial" w:hAnsi="Arial" w:cs="Arial"/>
          <w:b/>
          <w:bCs/>
          <w:sz w:val="22"/>
          <w:szCs w:val="20"/>
        </w:rPr>
      </w:pPr>
      <w:r w:rsidRPr="00A96A15">
        <w:rPr>
          <w:rStyle w:val="Numerstrony"/>
          <w:rFonts w:ascii="Arial" w:hAnsi="Arial" w:cs="Arial"/>
          <w:b/>
          <w:bCs/>
          <w:sz w:val="22"/>
          <w:szCs w:val="20"/>
        </w:rPr>
        <w:t xml:space="preserve">Powiat Suski </w:t>
      </w:r>
    </w:p>
    <w:p w14:paraId="497927DA" w14:textId="77777777" w:rsidR="006D5EEF" w:rsidRPr="00A96A15" w:rsidRDefault="006D5EEF" w:rsidP="008A6CD5">
      <w:pPr>
        <w:widowControl/>
        <w:suppressAutoHyphens w:val="0"/>
        <w:ind w:left="3750"/>
        <w:jc w:val="both"/>
        <w:rPr>
          <w:rStyle w:val="Numerstrony"/>
          <w:rFonts w:ascii="Arial" w:hAnsi="Arial" w:cs="Arial"/>
          <w:b/>
          <w:bCs/>
          <w:sz w:val="22"/>
          <w:szCs w:val="20"/>
        </w:rPr>
      </w:pPr>
      <w:r w:rsidRPr="00A96A15">
        <w:rPr>
          <w:rStyle w:val="Numerstrony"/>
          <w:rFonts w:ascii="Arial" w:hAnsi="Arial" w:cs="Arial"/>
          <w:b/>
          <w:bCs/>
          <w:sz w:val="22"/>
          <w:szCs w:val="20"/>
        </w:rPr>
        <w:t>Ul. Kościelna 5b</w:t>
      </w:r>
    </w:p>
    <w:p w14:paraId="47FAB79A" w14:textId="77777777" w:rsidR="006D5EEF" w:rsidRPr="00A96A15" w:rsidRDefault="006D5EEF" w:rsidP="008A6CD5">
      <w:pPr>
        <w:widowControl/>
        <w:suppressAutoHyphens w:val="0"/>
        <w:ind w:left="3750"/>
        <w:jc w:val="both"/>
        <w:rPr>
          <w:rStyle w:val="Numerstrony"/>
          <w:rFonts w:ascii="Arial" w:eastAsia="Century Gothic" w:hAnsi="Arial" w:cs="Arial"/>
          <w:b/>
          <w:bCs/>
          <w:sz w:val="22"/>
          <w:szCs w:val="20"/>
        </w:rPr>
      </w:pPr>
      <w:r w:rsidRPr="00A96A15">
        <w:rPr>
          <w:rStyle w:val="Numerstrony"/>
          <w:rFonts w:ascii="Arial" w:hAnsi="Arial" w:cs="Arial"/>
          <w:b/>
          <w:bCs/>
          <w:sz w:val="22"/>
          <w:szCs w:val="20"/>
        </w:rPr>
        <w:t>34-200 Sucha Beskidzka</w:t>
      </w:r>
    </w:p>
    <w:p w14:paraId="78626DE0" w14:textId="77777777" w:rsidR="00AC3D7E" w:rsidRPr="00A96A15" w:rsidRDefault="00AC3D7E" w:rsidP="008A6CD5">
      <w:pPr>
        <w:widowControl/>
        <w:suppressAutoHyphens w:val="0"/>
        <w:jc w:val="center"/>
        <w:rPr>
          <w:rFonts w:ascii="Arial" w:eastAsia="Century Gothic" w:hAnsi="Arial" w:cs="Arial"/>
          <w:b/>
          <w:bCs/>
          <w:sz w:val="22"/>
          <w:szCs w:val="20"/>
        </w:rPr>
      </w:pPr>
    </w:p>
    <w:p w14:paraId="731E2FE5" w14:textId="77777777" w:rsidR="00AC3D7E" w:rsidRPr="00A96A15" w:rsidRDefault="00D24926" w:rsidP="008A6CD5">
      <w:pPr>
        <w:widowControl/>
        <w:suppressAutoHyphens w:val="0"/>
        <w:jc w:val="center"/>
        <w:rPr>
          <w:rStyle w:val="Numerstrony"/>
          <w:rFonts w:ascii="Arial" w:eastAsia="Century Gothic" w:hAnsi="Arial" w:cs="Arial"/>
          <w:b/>
          <w:bCs/>
          <w:sz w:val="22"/>
          <w:szCs w:val="20"/>
        </w:rPr>
      </w:pPr>
      <w:r w:rsidRPr="00A96A15">
        <w:rPr>
          <w:rStyle w:val="Numerstrony"/>
          <w:rFonts w:ascii="Arial" w:hAnsi="Arial" w:cs="Arial"/>
          <w:b/>
          <w:bCs/>
          <w:sz w:val="22"/>
          <w:szCs w:val="20"/>
        </w:rPr>
        <w:t>Formularz oferty</w:t>
      </w:r>
    </w:p>
    <w:p w14:paraId="68205867" w14:textId="77777777" w:rsidR="00AC3D7E" w:rsidRPr="00A96A15" w:rsidRDefault="00AC3D7E" w:rsidP="008A6CD5">
      <w:pPr>
        <w:widowControl/>
        <w:suppressAutoHyphens w:val="0"/>
        <w:ind w:firstLine="1250"/>
        <w:jc w:val="both"/>
        <w:rPr>
          <w:rFonts w:ascii="Arial" w:eastAsia="Century Gothic" w:hAnsi="Arial" w:cs="Arial"/>
          <w:sz w:val="16"/>
          <w:szCs w:val="20"/>
        </w:rPr>
      </w:pPr>
    </w:p>
    <w:p w14:paraId="3BEC5D22" w14:textId="77777777" w:rsidR="00AC3D7E" w:rsidRPr="00A96A15" w:rsidRDefault="00D24926" w:rsidP="008A6CD5">
      <w:pPr>
        <w:widowControl/>
        <w:suppressAutoHyphens w:val="0"/>
        <w:ind w:firstLine="1250"/>
        <w:jc w:val="both"/>
        <w:rPr>
          <w:rStyle w:val="Numerstrony"/>
          <w:rFonts w:ascii="Arial" w:eastAsia="Century Gothic" w:hAnsi="Arial" w:cs="Arial"/>
          <w:sz w:val="16"/>
          <w:szCs w:val="20"/>
        </w:rPr>
      </w:pPr>
      <w:r w:rsidRPr="00A96A15">
        <w:rPr>
          <w:rStyle w:val="Numerstrony"/>
          <w:rFonts w:ascii="Arial" w:hAnsi="Arial" w:cs="Arial"/>
          <w:sz w:val="16"/>
          <w:szCs w:val="20"/>
        </w:rPr>
        <w:t xml:space="preserve">Nazwa (firma): </w:t>
      </w:r>
      <w:r w:rsidRPr="00A96A15">
        <w:rPr>
          <w:rStyle w:val="Numerstrony"/>
          <w:rFonts w:ascii="Arial" w:hAnsi="Arial" w:cs="Arial"/>
          <w:sz w:val="16"/>
          <w:szCs w:val="20"/>
        </w:rPr>
        <w:tab/>
        <w:t>................................................................................................</w:t>
      </w:r>
    </w:p>
    <w:p w14:paraId="75BDA289" w14:textId="77777777" w:rsidR="00AC3D7E" w:rsidRPr="00A96A15" w:rsidRDefault="00AC3D7E" w:rsidP="008A6CD5">
      <w:pPr>
        <w:widowControl/>
        <w:suppressAutoHyphens w:val="0"/>
        <w:jc w:val="both"/>
        <w:rPr>
          <w:rFonts w:ascii="Arial" w:eastAsia="Century Gothic" w:hAnsi="Arial" w:cs="Arial"/>
          <w:sz w:val="16"/>
          <w:szCs w:val="20"/>
        </w:rPr>
      </w:pPr>
    </w:p>
    <w:p w14:paraId="07116306" w14:textId="77777777" w:rsidR="00AC3D7E" w:rsidRPr="00A96A15" w:rsidRDefault="00D24926" w:rsidP="008A6CD5">
      <w:pPr>
        <w:widowControl/>
        <w:suppressAutoHyphens w:val="0"/>
        <w:ind w:firstLine="1250"/>
        <w:jc w:val="both"/>
        <w:rPr>
          <w:rStyle w:val="Numerstrony"/>
          <w:rFonts w:ascii="Arial" w:eastAsia="Century Gothic" w:hAnsi="Arial" w:cs="Arial"/>
          <w:sz w:val="16"/>
          <w:szCs w:val="20"/>
        </w:rPr>
      </w:pPr>
      <w:r w:rsidRPr="00A96A15">
        <w:rPr>
          <w:rStyle w:val="Numerstrony"/>
          <w:rFonts w:ascii="Arial" w:hAnsi="Arial" w:cs="Arial"/>
          <w:sz w:val="16"/>
          <w:szCs w:val="20"/>
        </w:rPr>
        <w:t>Siedziba i adres:</w:t>
      </w:r>
      <w:r w:rsidRPr="00A96A15">
        <w:rPr>
          <w:rStyle w:val="Numerstrony"/>
          <w:rFonts w:ascii="Arial" w:hAnsi="Arial" w:cs="Arial"/>
          <w:sz w:val="16"/>
          <w:szCs w:val="20"/>
        </w:rPr>
        <w:tab/>
        <w:t>................................................................................................</w:t>
      </w:r>
    </w:p>
    <w:p w14:paraId="41109D65" w14:textId="77777777" w:rsidR="00AC3D7E" w:rsidRPr="00A96A15" w:rsidRDefault="00AC3D7E" w:rsidP="008A6CD5">
      <w:pPr>
        <w:widowControl/>
        <w:suppressAutoHyphens w:val="0"/>
        <w:jc w:val="both"/>
        <w:rPr>
          <w:rFonts w:ascii="Arial" w:eastAsia="Century Gothic" w:hAnsi="Arial" w:cs="Arial"/>
          <w:sz w:val="16"/>
          <w:szCs w:val="20"/>
        </w:rPr>
      </w:pPr>
    </w:p>
    <w:p w14:paraId="3572F8B8" w14:textId="77777777" w:rsidR="00AC3D7E" w:rsidRPr="00A96A15" w:rsidRDefault="00D13305" w:rsidP="008A6CD5">
      <w:pPr>
        <w:widowControl/>
        <w:suppressAutoHyphens w:val="0"/>
        <w:ind w:firstLine="1250"/>
        <w:jc w:val="both"/>
        <w:rPr>
          <w:rStyle w:val="Numerstrony"/>
          <w:rFonts w:ascii="Arial" w:eastAsia="Century Gothic" w:hAnsi="Arial" w:cs="Arial"/>
          <w:sz w:val="16"/>
          <w:szCs w:val="20"/>
        </w:rPr>
      </w:pPr>
      <w:r w:rsidRPr="00A96A15">
        <w:rPr>
          <w:rStyle w:val="Numerstrony"/>
          <w:rFonts w:ascii="Arial" w:hAnsi="Arial" w:cs="Arial"/>
          <w:b/>
          <w:sz w:val="16"/>
          <w:szCs w:val="20"/>
        </w:rPr>
        <w:t>Numer telefonu</w:t>
      </w:r>
      <w:r w:rsidRPr="00A96A15">
        <w:rPr>
          <w:rStyle w:val="Numerstrony"/>
          <w:rFonts w:ascii="Arial" w:hAnsi="Arial" w:cs="Arial"/>
          <w:sz w:val="16"/>
          <w:szCs w:val="20"/>
        </w:rPr>
        <w:t xml:space="preserve">: </w:t>
      </w:r>
      <w:r w:rsidR="00D24926" w:rsidRPr="00A96A15">
        <w:rPr>
          <w:rStyle w:val="Numerstrony"/>
          <w:rFonts w:ascii="Arial" w:hAnsi="Arial" w:cs="Arial"/>
          <w:sz w:val="16"/>
          <w:szCs w:val="20"/>
        </w:rPr>
        <w:t>................................................................................................</w:t>
      </w:r>
    </w:p>
    <w:p w14:paraId="16BC7A32" w14:textId="77777777" w:rsidR="00AC3D7E" w:rsidRPr="00A96A15" w:rsidRDefault="00AC3D7E" w:rsidP="008A6CD5">
      <w:pPr>
        <w:widowControl/>
        <w:suppressAutoHyphens w:val="0"/>
        <w:ind w:firstLine="1250"/>
        <w:jc w:val="both"/>
        <w:rPr>
          <w:rFonts w:ascii="Arial" w:eastAsia="Century Gothic" w:hAnsi="Arial" w:cs="Arial"/>
          <w:sz w:val="16"/>
          <w:szCs w:val="20"/>
        </w:rPr>
      </w:pPr>
    </w:p>
    <w:p w14:paraId="57A8915A" w14:textId="77777777" w:rsidR="00AC3D7E" w:rsidRPr="00A96A15" w:rsidRDefault="00D24926" w:rsidP="008A6CD5">
      <w:pPr>
        <w:widowControl/>
        <w:suppressAutoHyphens w:val="0"/>
        <w:ind w:firstLine="1250"/>
        <w:jc w:val="both"/>
        <w:rPr>
          <w:rStyle w:val="Numerstrony"/>
          <w:rFonts w:ascii="Arial" w:eastAsia="Century Gothic" w:hAnsi="Arial" w:cs="Arial"/>
          <w:sz w:val="16"/>
          <w:szCs w:val="20"/>
        </w:rPr>
      </w:pPr>
      <w:r w:rsidRPr="00A96A15">
        <w:rPr>
          <w:rStyle w:val="Numerstrony"/>
          <w:rFonts w:ascii="Arial" w:hAnsi="Arial" w:cs="Arial"/>
          <w:sz w:val="16"/>
          <w:szCs w:val="20"/>
        </w:rPr>
        <w:t>Nu</w:t>
      </w:r>
      <w:r w:rsidR="00D13305" w:rsidRPr="00A96A15">
        <w:rPr>
          <w:rStyle w:val="Numerstrony"/>
          <w:rFonts w:ascii="Arial" w:hAnsi="Arial" w:cs="Arial"/>
          <w:sz w:val="16"/>
          <w:szCs w:val="20"/>
        </w:rPr>
        <w:t xml:space="preserve">mer faksu:      </w:t>
      </w:r>
      <w:r w:rsidRPr="00A96A15">
        <w:rPr>
          <w:rStyle w:val="Numerstrony"/>
          <w:rFonts w:ascii="Arial" w:hAnsi="Arial" w:cs="Arial"/>
          <w:sz w:val="16"/>
          <w:szCs w:val="20"/>
        </w:rPr>
        <w:t>................................................................................................</w:t>
      </w:r>
    </w:p>
    <w:p w14:paraId="78DD0495" w14:textId="77777777" w:rsidR="00AC3D7E" w:rsidRPr="00A96A15" w:rsidRDefault="00AC3D7E" w:rsidP="008A6CD5">
      <w:pPr>
        <w:widowControl/>
        <w:suppressAutoHyphens w:val="0"/>
        <w:ind w:firstLine="1250"/>
        <w:jc w:val="both"/>
        <w:rPr>
          <w:rFonts w:ascii="Arial" w:eastAsia="Century Gothic" w:hAnsi="Arial" w:cs="Arial"/>
          <w:sz w:val="16"/>
          <w:szCs w:val="20"/>
        </w:rPr>
      </w:pPr>
    </w:p>
    <w:p w14:paraId="5205AEA1" w14:textId="77777777" w:rsidR="00AC3D7E" w:rsidRPr="00A96A15" w:rsidRDefault="00D24926" w:rsidP="008A6CD5">
      <w:pPr>
        <w:widowControl/>
        <w:suppressAutoHyphens w:val="0"/>
        <w:ind w:firstLine="1250"/>
        <w:jc w:val="both"/>
        <w:rPr>
          <w:rStyle w:val="Numerstrony"/>
          <w:rFonts w:ascii="Arial" w:eastAsia="Century Gothic" w:hAnsi="Arial" w:cs="Arial"/>
          <w:sz w:val="16"/>
          <w:szCs w:val="20"/>
        </w:rPr>
      </w:pPr>
      <w:r w:rsidRPr="00A96A15">
        <w:rPr>
          <w:rStyle w:val="Numerstrony"/>
          <w:rFonts w:ascii="Arial" w:hAnsi="Arial" w:cs="Arial"/>
          <w:b/>
          <w:bCs/>
          <w:sz w:val="16"/>
          <w:szCs w:val="20"/>
          <w:u w:val="single"/>
        </w:rPr>
        <w:t>Adres e-mail:</w:t>
      </w:r>
      <w:r w:rsidRPr="00A96A15">
        <w:rPr>
          <w:rStyle w:val="Numerstrony"/>
          <w:rFonts w:ascii="Arial" w:eastAsia="Century Gothic" w:hAnsi="Arial" w:cs="Arial"/>
          <w:sz w:val="16"/>
          <w:szCs w:val="20"/>
        </w:rPr>
        <w:tab/>
        <w:t>...............................................................................................</w:t>
      </w:r>
    </w:p>
    <w:p w14:paraId="3F0942E9" w14:textId="77777777" w:rsidR="00AC3D7E" w:rsidRPr="00A96A15" w:rsidRDefault="00AC3D7E" w:rsidP="008A6CD5">
      <w:pPr>
        <w:widowControl/>
        <w:suppressAutoHyphens w:val="0"/>
        <w:jc w:val="both"/>
        <w:rPr>
          <w:rFonts w:ascii="Arial" w:eastAsia="Century Gothic" w:hAnsi="Arial" w:cs="Arial"/>
          <w:sz w:val="16"/>
          <w:szCs w:val="20"/>
        </w:rPr>
      </w:pPr>
    </w:p>
    <w:p w14:paraId="6158B81D" w14:textId="77777777" w:rsidR="00AC3D7E" w:rsidRPr="00A96A15" w:rsidRDefault="00D13305" w:rsidP="008A6CD5">
      <w:pPr>
        <w:widowControl/>
        <w:suppressAutoHyphens w:val="0"/>
        <w:ind w:firstLine="1250"/>
        <w:jc w:val="both"/>
        <w:rPr>
          <w:rStyle w:val="Numerstrony"/>
          <w:rFonts w:ascii="Arial" w:eastAsia="Century Gothic" w:hAnsi="Arial" w:cs="Arial"/>
          <w:sz w:val="16"/>
          <w:szCs w:val="20"/>
        </w:rPr>
      </w:pPr>
      <w:r w:rsidRPr="00A96A15">
        <w:rPr>
          <w:rStyle w:val="Numerstrony"/>
          <w:rFonts w:ascii="Arial" w:hAnsi="Arial" w:cs="Arial"/>
          <w:sz w:val="16"/>
          <w:szCs w:val="20"/>
        </w:rPr>
        <w:t>Osoba do kontaktów:</w:t>
      </w:r>
      <w:r w:rsidR="00D24926" w:rsidRPr="00A96A15">
        <w:rPr>
          <w:rStyle w:val="Numerstrony"/>
          <w:rFonts w:ascii="Arial" w:hAnsi="Arial" w:cs="Arial"/>
          <w:sz w:val="16"/>
          <w:szCs w:val="20"/>
        </w:rPr>
        <w:t>................................................................................................</w:t>
      </w:r>
    </w:p>
    <w:p w14:paraId="239C17B7" w14:textId="77777777" w:rsidR="00AC3D7E" w:rsidRPr="00A96A15" w:rsidRDefault="00AC3D7E" w:rsidP="008A6CD5">
      <w:pPr>
        <w:widowControl/>
        <w:suppressAutoHyphens w:val="0"/>
        <w:jc w:val="both"/>
        <w:rPr>
          <w:rFonts w:ascii="Arial" w:eastAsia="Century Gothic" w:hAnsi="Arial" w:cs="Arial"/>
          <w:sz w:val="22"/>
          <w:szCs w:val="20"/>
        </w:rPr>
      </w:pPr>
    </w:p>
    <w:p w14:paraId="36467F87" w14:textId="505EBB5A" w:rsidR="00AC3D7E" w:rsidRPr="00A96A15" w:rsidRDefault="00D24926" w:rsidP="00357B06">
      <w:pPr>
        <w:ind w:firstLine="567"/>
        <w:jc w:val="both"/>
        <w:rPr>
          <w:rStyle w:val="Numerstrony"/>
          <w:rFonts w:ascii="Arial" w:hAnsi="Arial" w:cs="Arial"/>
          <w:b/>
          <w:i/>
          <w:sz w:val="22"/>
          <w:szCs w:val="20"/>
        </w:rPr>
      </w:pPr>
      <w:r w:rsidRPr="00A96A15">
        <w:rPr>
          <w:rStyle w:val="Numerstrony"/>
          <w:rFonts w:ascii="Arial" w:hAnsi="Arial" w:cs="Arial"/>
          <w:sz w:val="22"/>
          <w:szCs w:val="20"/>
        </w:rPr>
        <w:t>W związku z ogłoszeniem przez Zamawiającego postępowania o udzielenie zamówienia publicznego na</w:t>
      </w:r>
      <w:r w:rsidR="00357B06" w:rsidRPr="00A96A15">
        <w:rPr>
          <w:rFonts w:ascii="Arial" w:eastAsiaTheme="minorHAnsi" w:hAnsi="Arial" w:cs="Arial"/>
          <w:b/>
          <w:color w:val="auto"/>
          <w:sz w:val="22"/>
          <w:szCs w:val="20"/>
          <w:bdr w:val="none" w:sz="0" w:space="0" w:color="auto"/>
        </w:rPr>
        <w:t xml:space="preserve"> ,,</w:t>
      </w:r>
      <w:r w:rsidR="00A739AF" w:rsidRPr="00A96A15">
        <w:rPr>
          <w:rFonts w:ascii="Arial" w:hAnsi="Arial" w:cs="Arial"/>
          <w:b/>
        </w:rPr>
        <w:t>Dostawa i montaż laboratorium językowego dla Technikum Obsługi Turystycznej w ZS im. bł. ks. Piotra Dańkowskiego w Jordanowie</w:t>
      </w:r>
      <w:r w:rsidR="00357B06" w:rsidRPr="00A96A15">
        <w:rPr>
          <w:rFonts w:ascii="Arial" w:eastAsiaTheme="minorHAnsi" w:hAnsi="Arial" w:cs="Arial"/>
          <w:b/>
          <w:color w:val="auto"/>
          <w:sz w:val="22"/>
          <w:szCs w:val="20"/>
          <w:bdr w:val="none" w:sz="0" w:space="0" w:color="auto"/>
        </w:rPr>
        <w:t>”</w:t>
      </w:r>
      <w:r w:rsidR="00357B06" w:rsidRPr="00A96A15">
        <w:rPr>
          <w:rFonts w:ascii="Arial" w:hAnsi="Arial" w:cs="Arial"/>
          <w:b/>
          <w:i/>
          <w:sz w:val="22"/>
          <w:szCs w:val="20"/>
        </w:rPr>
        <w:t>,</w:t>
      </w:r>
      <w:r w:rsidR="00357B06" w:rsidRPr="00A96A15">
        <w:rPr>
          <w:rFonts w:ascii="Arial" w:hAnsi="Arial" w:cs="Arial"/>
          <w:b/>
          <w:i/>
          <w:szCs w:val="20"/>
        </w:rPr>
        <w:t xml:space="preserve"> </w:t>
      </w:r>
      <w:r w:rsidRPr="00A96A15">
        <w:rPr>
          <w:rStyle w:val="Numerstrony"/>
          <w:rFonts w:ascii="Arial" w:hAnsi="Arial" w:cs="Arial"/>
          <w:sz w:val="22"/>
          <w:szCs w:val="20"/>
        </w:rPr>
        <w:t xml:space="preserve">oferuję należyte wykonywanie zamówienia </w:t>
      </w:r>
      <w:r w:rsidR="006A6204" w:rsidRPr="00A96A15">
        <w:rPr>
          <w:rStyle w:val="Numerstrony"/>
          <w:rFonts w:ascii="Arial" w:hAnsi="Arial" w:cs="Arial"/>
          <w:sz w:val="22"/>
          <w:szCs w:val="20"/>
        </w:rPr>
        <w:t>na</w:t>
      </w:r>
      <w:r w:rsidRPr="00A96A15">
        <w:rPr>
          <w:rStyle w:val="Numerstrony"/>
          <w:rFonts w:ascii="Arial" w:hAnsi="Arial" w:cs="Arial"/>
          <w:sz w:val="22"/>
          <w:szCs w:val="20"/>
        </w:rPr>
        <w:t xml:space="preserve"> następujących warunk</w:t>
      </w:r>
      <w:r w:rsidR="006A6204" w:rsidRPr="00A96A15">
        <w:rPr>
          <w:rStyle w:val="Numerstrony"/>
          <w:rFonts w:ascii="Arial" w:hAnsi="Arial" w:cs="Arial"/>
          <w:sz w:val="22"/>
          <w:szCs w:val="20"/>
        </w:rPr>
        <w:t>ach</w:t>
      </w:r>
      <w:r w:rsidRPr="00A96A15">
        <w:rPr>
          <w:rStyle w:val="Numerstrony"/>
          <w:rFonts w:ascii="Arial" w:hAnsi="Arial" w:cs="Arial"/>
          <w:sz w:val="22"/>
          <w:szCs w:val="20"/>
        </w:rPr>
        <w:t>:</w:t>
      </w:r>
    </w:p>
    <w:p w14:paraId="499732C9" w14:textId="77777777" w:rsidR="00EC1FB8" w:rsidRPr="00A96A15" w:rsidRDefault="00EC1FB8" w:rsidP="00EC1FB8">
      <w:pPr>
        <w:jc w:val="both"/>
        <w:rPr>
          <w:rStyle w:val="Numerstrony"/>
          <w:rFonts w:ascii="Arial" w:eastAsiaTheme="minorHAnsi" w:hAnsi="Arial" w:cs="Arial"/>
          <w:b/>
          <w:color w:val="auto"/>
          <w:sz w:val="22"/>
          <w:szCs w:val="20"/>
          <w:bdr w:val="none" w:sz="0" w:space="0" w:color="auto"/>
        </w:rPr>
      </w:pPr>
    </w:p>
    <w:p w14:paraId="48843391" w14:textId="77777777" w:rsidR="00EC1FB8" w:rsidRPr="00A96A15" w:rsidRDefault="00EC1FB8" w:rsidP="00EC1FB8">
      <w:pPr>
        <w:jc w:val="both"/>
        <w:rPr>
          <w:rStyle w:val="Numerstrony"/>
          <w:rFonts w:ascii="Arial" w:eastAsia="Century Gothic" w:hAnsi="Arial" w:cs="Arial"/>
          <w:b/>
          <w:bCs/>
          <w:sz w:val="22"/>
          <w:szCs w:val="20"/>
        </w:rPr>
      </w:pPr>
      <w:r w:rsidRPr="00A96A15">
        <w:rPr>
          <w:rStyle w:val="Numerstrony"/>
          <w:rFonts w:ascii="Arial" w:hAnsi="Arial" w:cs="Arial"/>
          <w:b/>
          <w:bCs/>
          <w:sz w:val="22"/>
          <w:szCs w:val="20"/>
        </w:rPr>
        <w:t xml:space="preserve">I. Cena oferty brutto: </w:t>
      </w:r>
    </w:p>
    <w:tbl>
      <w:tblPr>
        <w:tblStyle w:val="Tabela-Siatka"/>
        <w:tblW w:w="0" w:type="auto"/>
        <w:tblInd w:w="2642" w:type="dxa"/>
        <w:tblLook w:val="04A0" w:firstRow="1" w:lastRow="0" w:firstColumn="1" w:lastColumn="0" w:noHBand="0" w:noVBand="1"/>
      </w:tblPr>
      <w:tblGrid>
        <w:gridCol w:w="4602"/>
      </w:tblGrid>
      <w:tr w:rsidR="00EC1FB8" w:rsidRPr="00A96A15" w14:paraId="66CBA71D" w14:textId="77777777" w:rsidTr="00306F52">
        <w:tc>
          <w:tcPr>
            <w:tcW w:w="4602" w:type="dxa"/>
          </w:tcPr>
          <w:p w14:paraId="12BB26C2" w14:textId="77777777" w:rsidR="00EC1FB8" w:rsidRPr="00A96A15" w:rsidRDefault="00EC1FB8" w:rsidP="00306F52">
            <w:pPr>
              <w:jc w:val="both"/>
              <w:rPr>
                <w:rStyle w:val="Numerstrony"/>
                <w:rFonts w:ascii="Arial" w:hAnsi="Arial" w:cs="Arial"/>
                <w:sz w:val="22"/>
                <w:szCs w:val="20"/>
              </w:rPr>
            </w:pPr>
          </w:p>
          <w:p w14:paraId="30CA953A" w14:textId="77777777" w:rsidR="00EC1FB8" w:rsidRPr="00A96A15" w:rsidRDefault="00EC1FB8" w:rsidP="00306F52">
            <w:pPr>
              <w:jc w:val="both"/>
              <w:rPr>
                <w:rStyle w:val="Numerstrony"/>
                <w:rFonts w:ascii="Arial" w:hAnsi="Arial" w:cs="Arial"/>
                <w:sz w:val="22"/>
                <w:szCs w:val="20"/>
              </w:rPr>
            </w:pPr>
          </w:p>
        </w:tc>
      </w:tr>
    </w:tbl>
    <w:p w14:paraId="2DD6E398" w14:textId="77777777" w:rsidR="00EC1FB8" w:rsidRPr="00A96A15" w:rsidRDefault="00EC1FB8" w:rsidP="00EC1FB8">
      <w:pPr>
        <w:jc w:val="both"/>
        <w:rPr>
          <w:rStyle w:val="Numerstrony"/>
          <w:rFonts w:ascii="Arial" w:hAnsi="Arial" w:cs="Arial"/>
          <w:sz w:val="22"/>
          <w:szCs w:val="20"/>
        </w:rPr>
      </w:pPr>
    </w:p>
    <w:p w14:paraId="27E612D1" w14:textId="77777777" w:rsidR="00EC1FB8" w:rsidRPr="00A96A15" w:rsidRDefault="00EC1FB8" w:rsidP="00EC1FB8">
      <w:pPr>
        <w:jc w:val="both"/>
        <w:rPr>
          <w:rStyle w:val="Numerstrony"/>
          <w:rFonts w:ascii="Arial" w:eastAsia="Century Gothic" w:hAnsi="Arial" w:cs="Arial"/>
          <w:sz w:val="22"/>
          <w:szCs w:val="20"/>
        </w:rPr>
      </w:pPr>
      <w:r w:rsidRPr="00A96A15">
        <w:rPr>
          <w:rStyle w:val="Numerstrony"/>
          <w:rFonts w:ascii="Arial" w:hAnsi="Arial" w:cs="Arial"/>
          <w:sz w:val="22"/>
          <w:szCs w:val="20"/>
        </w:rPr>
        <w:t xml:space="preserve">Cena oferty została przedstawiona na załączniku nr </w:t>
      </w:r>
      <w:r w:rsidR="003D72D0" w:rsidRPr="00A96A15">
        <w:rPr>
          <w:rStyle w:val="Numerstrony"/>
          <w:rFonts w:ascii="Arial" w:hAnsi="Arial" w:cs="Arial"/>
          <w:sz w:val="22"/>
          <w:szCs w:val="20"/>
        </w:rPr>
        <w:t>3</w:t>
      </w:r>
      <w:r w:rsidRPr="00A96A15">
        <w:rPr>
          <w:rStyle w:val="Numerstrony"/>
          <w:rFonts w:ascii="Arial" w:hAnsi="Arial" w:cs="Arial"/>
          <w:sz w:val="22"/>
          <w:szCs w:val="20"/>
        </w:rPr>
        <w:t xml:space="preserve"> do SIWZ.</w:t>
      </w:r>
    </w:p>
    <w:p w14:paraId="406C922D" w14:textId="77777777" w:rsidR="000E5A5F" w:rsidRPr="00A96A15" w:rsidRDefault="000E5A5F" w:rsidP="00EC1FB8">
      <w:pPr>
        <w:widowControl/>
        <w:suppressAutoHyphens w:val="0"/>
        <w:jc w:val="both"/>
        <w:rPr>
          <w:rStyle w:val="Numerstrony"/>
          <w:rFonts w:ascii="Arial" w:hAnsi="Arial" w:cs="Arial"/>
          <w:b/>
          <w:bCs/>
          <w:sz w:val="22"/>
          <w:szCs w:val="20"/>
        </w:rPr>
      </w:pPr>
    </w:p>
    <w:p w14:paraId="20308F4F" w14:textId="77777777" w:rsidR="00EC1FB8" w:rsidRPr="00A96A15" w:rsidRDefault="00EC1FB8" w:rsidP="00EC1FB8">
      <w:pPr>
        <w:widowControl/>
        <w:suppressAutoHyphens w:val="0"/>
        <w:jc w:val="both"/>
        <w:rPr>
          <w:rStyle w:val="Numerstrony"/>
          <w:rFonts w:ascii="Arial" w:eastAsia="Century Gothic" w:hAnsi="Arial" w:cs="Arial"/>
          <w:b/>
          <w:bCs/>
          <w:sz w:val="22"/>
          <w:szCs w:val="20"/>
        </w:rPr>
      </w:pPr>
      <w:r w:rsidRPr="00A96A15">
        <w:rPr>
          <w:rStyle w:val="Numerstrony"/>
          <w:rFonts w:ascii="Arial" w:hAnsi="Arial" w:cs="Arial"/>
          <w:b/>
          <w:bCs/>
          <w:sz w:val="22"/>
          <w:szCs w:val="20"/>
        </w:rPr>
        <w:t xml:space="preserve">II. Gwarancja i rękojmia </w:t>
      </w:r>
    </w:p>
    <w:p w14:paraId="6841181D" w14:textId="4402EBF0" w:rsidR="00EC1FB8" w:rsidRPr="00A96A15" w:rsidRDefault="00EC1FB8" w:rsidP="00EC1FB8">
      <w:pPr>
        <w:widowControl/>
        <w:suppressAutoHyphens w:val="0"/>
        <w:jc w:val="both"/>
        <w:rPr>
          <w:rStyle w:val="Numerstrony"/>
          <w:rFonts w:ascii="Arial" w:hAnsi="Arial" w:cs="Arial"/>
          <w:b/>
          <w:bCs/>
          <w:sz w:val="22"/>
          <w:szCs w:val="20"/>
        </w:rPr>
      </w:pPr>
      <w:r w:rsidRPr="00A96A15">
        <w:rPr>
          <w:rStyle w:val="Numerstrony"/>
          <w:rFonts w:ascii="Arial" w:hAnsi="Arial" w:cs="Arial"/>
          <w:b/>
          <w:bCs/>
          <w:sz w:val="22"/>
          <w:szCs w:val="20"/>
        </w:rPr>
        <w:t>Udzielamy gwarancji i rękojmi na przedmiot zamówienia na okres:</w:t>
      </w:r>
    </w:p>
    <w:tbl>
      <w:tblPr>
        <w:tblStyle w:val="Tabela-Siatka"/>
        <w:tblW w:w="0" w:type="auto"/>
        <w:tblInd w:w="2556" w:type="dxa"/>
        <w:tblLook w:val="04A0" w:firstRow="1" w:lastRow="0" w:firstColumn="1" w:lastColumn="0" w:noHBand="0" w:noVBand="1"/>
      </w:tblPr>
      <w:tblGrid>
        <w:gridCol w:w="4640"/>
      </w:tblGrid>
      <w:tr w:rsidR="00EC1FB8" w:rsidRPr="00A96A15" w14:paraId="0CE5F752" w14:textId="77777777" w:rsidTr="00306F52">
        <w:trPr>
          <w:trHeight w:val="346"/>
        </w:trPr>
        <w:tc>
          <w:tcPr>
            <w:tcW w:w="4640" w:type="dxa"/>
          </w:tcPr>
          <w:p w14:paraId="2446F372" w14:textId="77777777" w:rsidR="00EC1FB8" w:rsidRPr="00A96A15" w:rsidRDefault="00EC1FB8" w:rsidP="00306F52">
            <w:pPr>
              <w:widowControl/>
              <w:suppressAutoHyphens w:val="0"/>
              <w:jc w:val="both"/>
              <w:rPr>
                <w:rStyle w:val="Numerstrony"/>
                <w:rFonts w:ascii="Arial" w:hAnsi="Arial" w:cs="Arial"/>
                <w:b/>
                <w:bCs/>
                <w:sz w:val="22"/>
                <w:szCs w:val="20"/>
              </w:rPr>
            </w:pPr>
          </w:p>
          <w:p w14:paraId="50F61DE7" w14:textId="77777777" w:rsidR="00EC1FB8" w:rsidRPr="00A96A15" w:rsidRDefault="00EC1FB8" w:rsidP="00306F52">
            <w:pPr>
              <w:widowControl/>
              <w:suppressAutoHyphens w:val="0"/>
              <w:jc w:val="both"/>
              <w:rPr>
                <w:rStyle w:val="Numerstrony"/>
                <w:rFonts w:ascii="Arial" w:hAnsi="Arial" w:cs="Arial"/>
                <w:b/>
                <w:bCs/>
                <w:sz w:val="22"/>
                <w:szCs w:val="20"/>
              </w:rPr>
            </w:pPr>
          </w:p>
        </w:tc>
      </w:tr>
    </w:tbl>
    <w:p w14:paraId="591040F8" w14:textId="2828E5C1" w:rsidR="00EC1FB8" w:rsidRPr="00A96A15" w:rsidRDefault="00EC1FB8" w:rsidP="00A96A15">
      <w:pPr>
        <w:widowControl/>
        <w:suppressAutoHyphens w:val="0"/>
        <w:jc w:val="both"/>
        <w:rPr>
          <w:rStyle w:val="Numerstrony"/>
          <w:rFonts w:ascii="Arial" w:hAnsi="Arial" w:cs="Arial"/>
          <w:b/>
          <w:bCs/>
          <w:sz w:val="22"/>
          <w:szCs w:val="20"/>
          <w:lang w:val="pt-PT"/>
        </w:rPr>
      </w:pPr>
      <w:r w:rsidRPr="00A96A15">
        <w:rPr>
          <w:rStyle w:val="Numerstrony"/>
          <w:rFonts w:ascii="Arial" w:hAnsi="Arial" w:cs="Arial"/>
          <w:b/>
          <w:bCs/>
          <w:sz w:val="22"/>
          <w:szCs w:val="20"/>
        </w:rPr>
        <w:t xml:space="preserve">(wpisać </w:t>
      </w:r>
      <w:r w:rsidR="00A739AF" w:rsidRPr="00A96A15">
        <w:rPr>
          <w:rStyle w:val="Numerstrony"/>
          <w:rFonts w:ascii="Arial" w:hAnsi="Arial" w:cs="Arial"/>
          <w:b/>
          <w:bCs/>
          <w:sz w:val="22"/>
          <w:szCs w:val="20"/>
        </w:rPr>
        <w:t>36</w:t>
      </w:r>
      <w:r w:rsidRPr="00A96A15">
        <w:rPr>
          <w:rStyle w:val="Numerstrony"/>
          <w:rFonts w:ascii="Arial" w:hAnsi="Arial" w:cs="Arial"/>
          <w:b/>
          <w:bCs/>
          <w:sz w:val="22"/>
          <w:szCs w:val="20"/>
        </w:rPr>
        <w:t xml:space="preserve"> albo </w:t>
      </w:r>
      <w:r w:rsidR="00A739AF" w:rsidRPr="00A96A15">
        <w:rPr>
          <w:rStyle w:val="Numerstrony"/>
          <w:rFonts w:ascii="Arial" w:hAnsi="Arial" w:cs="Arial"/>
          <w:b/>
          <w:bCs/>
          <w:sz w:val="22"/>
          <w:szCs w:val="20"/>
          <w:lang w:val="pt-PT"/>
        </w:rPr>
        <w:t>48</w:t>
      </w:r>
      <w:r w:rsidRPr="00A96A15">
        <w:rPr>
          <w:rStyle w:val="Numerstrony"/>
          <w:rFonts w:ascii="Arial" w:hAnsi="Arial" w:cs="Arial"/>
          <w:b/>
          <w:bCs/>
          <w:sz w:val="22"/>
          <w:szCs w:val="20"/>
          <w:lang w:val="pt-PT"/>
        </w:rPr>
        <w:t xml:space="preserve"> albo </w:t>
      </w:r>
      <w:r w:rsidR="00A739AF" w:rsidRPr="00A96A15">
        <w:rPr>
          <w:rStyle w:val="Numerstrony"/>
          <w:rFonts w:ascii="Arial" w:hAnsi="Arial" w:cs="Arial"/>
          <w:b/>
          <w:bCs/>
          <w:sz w:val="22"/>
          <w:szCs w:val="20"/>
          <w:lang w:val="pt-PT"/>
        </w:rPr>
        <w:t>60</w:t>
      </w:r>
      <w:r w:rsidRPr="00A96A15">
        <w:rPr>
          <w:rStyle w:val="Numerstrony"/>
          <w:rFonts w:ascii="Arial" w:hAnsi="Arial" w:cs="Arial"/>
          <w:b/>
          <w:bCs/>
          <w:sz w:val="22"/>
          <w:szCs w:val="20"/>
          <w:lang w:val="pt-PT"/>
        </w:rPr>
        <w:t xml:space="preserve"> miesięcy)</w:t>
      </w:r>
    </w:p>
    <w:p w14:paraId="5F9955EA" w14:textId="77777777" w:rsidR="00265E4A" w:rsidRPr="00A96A15" w:rsidRDefault="00265E4A" w:rsidP="008A6CD5">
      <w:pPr>
        <w:widowControl/>
        <w:suppressAutoHyphens w:val="0"/>
        <w:jc w:val="both"/>
        <w:rPr>
          <w:rStyle w:val="Numerstrony"/>
          <w:rFonts w:ascii="Arial" w:hAnsi="Arial" w:cs="Arial"/>
          <w:sz w:val="22"/>
          <w:szCs w:val="20"/>
        </w:rPr>
      </w:pPr>
    </w:p>
    <w:p w14:paraId="1881DA76" w14:textId="77777777" w:rsidR="00AC3D7E" w:rsidRPr="00A96A15" w:rsidRDefault="00D24926" w:rsidP="008A6CD5">
      <w:pPr>
        <w:widowControl/>
        <w:suppressAutoHyphens w:val="0"/>
        <w:jc w:val="both"/>
        <w:rPr>
          <w:rStyle w:val="Numerstrony"/>
          <w:rFonts w:ascii="Arial" w:eastAsia="Century Gothic" w:hAnsi="Arial" w:cs="Arial"/>
          <w:sz w:val="22"/>
          <w:szCs w:val="20"/>
        </w:rPr>
      </w:pPr>
      <w:r w:rsidRPr="00A96A15">
        <w:rPr>
          <w:rStyle w:val="Numerstrony"/>
          <w:rFonts w:ascii="Arial" w:hAnsi="Arial" w:cs="Arial"/>
          <w:sz w:val="22"/>
          <w:szCs w:val="20"/>
        </w:rPr>
        <w:t>Ponadto oświadczam, że:</w:t>
      </w:r>
    </w:p>
    <w:p w14:paraId="48A69C49" w14:textId="77777777" w:rsidR="00AC3D7E" w:rsidRPr="00A96A15" w:rsidRDefault="00D24926" w:rsidP="00706E85">
      <w:pPr>
        <w:widowControl/>
        <w:numPr>
          <w:ilvl w:val="0"/>
          <w:numId w:val="20"/>
        </w:numPr>
        <w:suppressAutoHyphens w:val="0"/>
        <w:jc w:val="both"/>
        <w:rPr>
          <w:rStyle w:val="Numerstrony"/>
          <w:rFonts w:ascii="Arial" w:eastAsia="Century Gothic" w:hAnsi="Arial" w:cs="Arial"/>
          <w:sz w:val="22"/>
          <w:szCs w:val="20"/>
        </w:rPr>
      </w:pPr>
      <w:r w:rsidRPr="00A96A15">
        <w:rPr>
          <w:rStyle w:val="Numerstrony"/>
          <w:rFonts w:ascii="Arial" w:hAnsi="Arial" w:cs="Arial"/>
          <w:sz w:val="22"/>
          <w:szCs w:val="20"/>
        </w:rPr>
        <w:t>Wykonawca zdobył konieczne informacje potrzebne do właściwego przygotowania oferty i wykonania zamówienia;</w:t>
      </w:r>
    </w:p>
    <w:p w14:paraId="3AC677EF" w14:textId="77777777" w:rsidR="00AC3D7E" w:rsidRPr="00A96A15" w:rsidRDefault="00D24926" w:rsidP="00706E85">
      <w:pPr>
        <w:widowControl/>
        <w:numPr>
          <w:ilvl w:val="0"/>
          <w:numId w:val="20"/>
        </w:numPr>
        <w:suppressAutoHyphens w:val="0"/>
        <w:jc w:val="both"/>
        <w:rPr>
          <w:rStyle w:val="Numerstrony"/>
          <w:rFonts w:ascii="Arial" w:eastAsia="Century Gothic" w:hAnsi="Arial" w:cs="Arial"/>
          <w:sz w:val="22"/>
          <w:szCs w:val="20"/>
        </w:rPr>
      </w:pPr>
      <w:r w:rsidRPr="00A96A15">
        <w:rPr>
          <w:rStyle w:val="Numerstrony"/>
          <w:rFonts w:ascii="Arial" w:hAnsi="Arial" w:cs="Arial"/>
          <w:sz w:val="22"/>
          <w:szCs w:val="20"/>
        </w:rPr>
        <w:t>w cenie oferty zostały uwzględnione wszystkie koszty niezbędne do zrealizowania zamówienia z należytą starannością i zgodnie z wymaganiami Zamawiającego;</w:t>
      </w:r>
    </w:p>
    <w:p w14:paraId="6AF3D660" w14:textId="77777777" w:rsidR="00AC3D7E" w:rsidRPr="00A96A15" w:rsidRDefault="00D24926" w:rsidP="00706E85">
      <w:pPr>
        <w:widowControl/>
        <w:numPr>
          <w:ilvl w:val="0"/>
          <w:numId w:val="20"/>
        </w:numPr>
        <w:suppressAutoHyphens w:val="0"/>
        <w:jc w:val="both"/>
        <w:rPr>
          <w:rStyle w:val="Numerstrony"/>
          <w:rFonts w:ascii="Arial" w:eastAsia="Century Gothic" w:hAnsi="Arial" w:cs="Arial"/>
          <w:sz w:val="22"/>
          <w:szCs w:val="20"/>
        </w:rPr>
      </w:pPr>
      <w:r w:rsidRPr="00A96A15">
        <w:rPr>
          <w:rStyle w:val="Numerstrony"/>
          <w:rFonts w:ascii="Arial" w:hAnsi="Arial" w:cs="Arial"/>
          <w:sz w:val="22"/>
          <w:szCs w:val="20"/>
        </w:rPr>
        <w:t>Wykonawca zamówienie zamierza wykonać samodzielnie/przy pomocy podwykonawcy</w:t>
      </w:r>
      <w:r w:rsidRPr="00A96A15">
        <w:rPr>
          <w:rStyle w:val="Odwoanieprzypisudolnego"/>
          <w:rFonts w:ascii="Arial" w:eastAsia="Century Gothic" w:hAnsi="Arial" w:cs="Arial"/>
          <w:sz w:val="22"/>
          <w:szCs w:val="20"/>
        </w:rPr>
        <w:footnoteReference w:id="2"/>
      </w:r>
      <w:r w:rsidRPr="00A96A15">
        <w:rPr>
          <w:rStyle w:val="Numerstrony"/>
          <w:rFonts w:ascii="Arial" w:hAnsi="Arial" w:cs="Arial"/>
          <w:sz w:val="22"/>
          <w:szCs w:val="20"/>
        </w:rPr>
        <w:t xml:space="preserve"> powierzając wykonanie następującej części zamówienia</w:t>
      </w:r>
      <w:r w:rsidRPr="00A96A15">
        <w:rPr>
          <w:rStyle w:val="Odwoanieprzypisudolnego"/>
          <w:rFonts w:ascii="Arial" w:eastAsia="Century Gothic" w:hAnsi="Arial" w:cs="Arial"/>
          <w:sz w:val="22"/>
          <w:szCs w:val="20"/>
        </w:rPr>
        <w:footnoteReference w:id="3"/>
      </w:r>
      <w:r w:rsidRPr="00A96A15">
        <w:rPr>
          <w:rStyle w:val="Numerstrony"/>
          <w:rFonts w:ascii="Arial" w:hAnsi="Arial" w:cs="Arial"/>
          <w:sz w:val="22"/>
          <w:szCs w:val="20"/>
        </w:rPr>
        <w:t>:</w:t>
      </w:r>
    </w:p>
    <w:p w14:paraId="277416D0" w14:textId="77777777" w:rsidR="00AC3D7E" w:rsidRPr="00A96A15" w:rsidRDefault="00D24926" w:rsidP="008A6CD5">
      <w:pPr>
        <w:widowControl/>
        <w:suppressAutoHyphens w:val="0"/>
        <w:ind w:left="720"/>
        <w:jc w:val="both"/>
        <w:rPr>
          <w:rStyle w:val="Numerstrony"/>
          <w:rFonts w:ascii="Arial" w:eastAsia="Century Gothic" w:hAnsi="Arial" w:cs="Arial"/>
          <w:sz w:val="22"/>
          <w:szCs w:val="20"/>
        </w:rPr>
      </w:pPr>
      <w:r w:rsidRPr="00A96A15">
        <w:rPr>
          <w:rStyle w:val="Numerstrony"/>
          <w:rFonts w:ascii="Arial" w:hAnsi="Arial" w:cs="Arial"/>
          <w:sz w:val="22"/>
          <w:szCs w:val="20"/>
        </w:rPr>
        <w:t>…………………………………………………………………………………. ,</w:t>
      </w:r>
    </w:p>
    <w:p w14:paraId="2B9BFFCE" w14:textId="77777777" w:rsidR="00AC3D7E" w:rsidRPr="00A96A15" w:rsidRDefault="00D24926" w:rsidP="008A6CD5">
      <w:pPr>
        <w:widowControl/>
        <w:suppressAutoHyphens w:val="0"/>
        <w:ind w:left="720"/>
        <w:jc w:val="both"/>
        <w:rPr>
          <w:rStyle w:val="Numerstrony"/>
          <w:rFonts w:ascii="Arial" w:eastAsia="Century Gothic" w:hAnsi="Arial" w:cs="Arial"/>
          <w:sz w:val="22"/>
          <w:szCs w:val="20"/>
        </w:rPr>
      </w:pPr>
      <w:r w:rsidRPr="00A96A15">
        <w:rPr>
          <w:rStyle w:val="Numerstrony"/>
          <w:rFonts w:ascii="Arial" w:hAnsi="Arial" w:cs="Arial"/>
          <w:sz w:val="22"/>
          <w:szCs w:val="20"/>
        </w:rPr>
        <w:t>…………………………………………………………………………………. ,</w:t>
      </w:r>
    </w:p>
    <w:p w14:paraId="1AB15E4D" w14:textId="77777777" w:rsidR="00AC3D7E" w:rsidRPr="00A96A15" w:rsidRDefault="00D24926" w:rsidP="008A6CD5">
      <w:pPr>
        <w:widowControl/>
        <w:suppressAutoHyphens w:val="0"/>
        <w:ind w:left="720"/>
        <w:jc w:val="both"/>
        <w:rPr>
          <w:rStyle w:val="Numerstrony"/>
          <w:rFonts w:ascii="Arial" w:eastAsia="Century Gothic" w:hAnsi="Arial" w:cs="Arial"/>
          <w:sz w:val="22"/>
          <w:szCs w:val="20"/>
        </w:rPr>
      </w:pPr>
      <w:r w:rsidRPr="00A96A15">
        <w:rPr>
          <w:rStyle w:val="Numerstrony"/>
          <w:rFonts w:ascii="Arial" w:hAnsi="Arial" w:cs="Arial"/>
          <w:sz w:val="22"/>
          <w:szCs w:val="20"/>
        </w:rPr>
        <w:t>(brak wskazania części zamówienia, które Wykonawca zamierza wykonać przy pomocy podwykonawcy, rozumiane ma być jako wykonanie zamówienia samodzielnie</w:t>
      </w:r>
      <w:r w:rsidR="00D466ED" w:rsidRPr="00A96A15">
        <w:rPr>
          <w:rStyle w:val="Numerstrony"/>
          <w:rFonts w:ascii="Arial" w:hAnsi="Arial" w:cs="Arial"/>
          <w:sz w:val="22"/>
          <w:szCs w:val="20"/>
        </w:rPr>
        <w:t xml:space="preserve">, </w:t>
      </w:r>
      <w:r w:rsidR="00D466ED" w:rsidRPr="00A96A15">
        <w:rPr>
          <w:rStyle w:val="Numerstrony"/>
          <w:rFonts w:ascii="Arial" w:hAnsi="Arial" w:cs="Arial"/>
          <w:b/>
          <w:sz w:val="22"/>
          <w:szCs w:val="20"/>
          <w:u w:val="single"/>
        </w:rPr>
        <w:t>jeżeli Wykonawca zamierza wykonać zamówienie przy pomocy podwykonawcy obowiązany jest podać nazwy firm i adresy</w:t>
      </w:r>
      <w:r w:rsidRPr="00A96A15">
        <w:rPr>
          <w:rStyle w:val="Numerstrony"/>
          <w:rFonts w:ascii="Arial" w:hAnsi="Arial" w:cs="Arial"/>
          <w:sz w:val="22"/>
          <w:szCs w:val="20"/>
        </w:rPr>
        <w:t>);</w:t>
      </w:r>
    </w:p>
    <w:p w14:paraId="217B68FF" w14:textId="77777777" w:rsidR="00AC3D7E" w:rsidRPr="00A96A15" w:rsidRDefault="00D24926" w:rsidP="00706E85">
      <w:pPr>
        <w:widowControl/>
        <w:numPr>
          <w:ilvl w:val="0"/>
          <w:numId w:val="20"/>
        </w:numPr>
        <w:suppressAutoHyphens w:val="0"/>
        <w:jc w:val="both"/>
        <w:rPr>
          <w:rStyle w:val="Numerstrony"/>
          <w:rFonts w:ascii="Arial" w:eastAsia="Century Gothic" w:hAnsi="Arial" w:cs="Arial"/>
          <w:sz w:val="22"/>
          <w:szCs w:val="20"/>
        </w:rPr>
      </w:pPr>
      <w:r w:rsidRPr="00A96A15">
        <w:rPr>
          <w:rStyle w:val="Numerstrony"/>
          <w:rFonts w:ascii="Arial" w:hAnsi="Arial" w:cs="Arial"/>
          <w:sz w:val="22"/>
          <w:szCs w:val="20"/>
        </w:rPr>
        <w:t>Wykonawca zobowiązuje się, w przypadku wyboru jego oferty, do zawarcia umowy na warunkach określonych we wzorze umowy stanowiącym załącznik do SIWZ, w miejscu i terminie wyznaczonym przez Zamawiającego.</w:t>
      </w:r>
    </w:p>
    <w:p w14:paraId="1677BAE2" w14:textId="77777777" w:rsidR="000E5A5F" w:rsidRPr="00A96A15" w:rsidRDefault="000E5A5F" w:rsidP="00706E85">
      <w:pPr>
        <w:pStyle w:val="NormalnyWeb"/>
        <w:numPr>
          <w:ilvl w:val="0"/>
          <w:numId w:val="20"/>
        </w:numPr>
        <w:spacing w:before="0" w:beforeAutospacing="0" w:after="0" w:afterAutospacing="0"/>
        <w:ind w:left="714" w:hanging="357"/>
        <w:jc w:val="both"/>
        <w:rPr>
          <w:rStyle w:val="Numerstrony"/>
          <w:rFonts w:ascii="Arial" w:hAnsi="Arial" w:cs="Arial"/>
          <w:sz w:val="22"/>
          <w:szCs w:val="22"/>
        </w:rPr>
      </w:pPr>
      <w:r w:rsidRPr="00A96A15">
        <w:rPr>
          <w:rFonts w:ascii="Arial" w:hAnsi="Arial" w:cs="Arial"/>
          <w:color w:val="000000"/>
          <w:sz w:val="22"/>
          <w:szCs w:val="22"/>
        </w:rPr>
        <w:t>Oświadczam, że wypełniłem obowiązki informacyjne przewidziane w art. 13 lub art. 14 RODO</w:t>
      </w:r>
      <w:r w:rsidRPr="00A96A15">
        <w:rPr>
          <w:rFonts w:ascii="Arial" w:hAnsi="Arial" w:cs="Arial"/>
          <w:color w:val="000000"/>
          <w:sz w:val="22"/>
          <w:szCs w:val="22"/>
          <w:vertAlign w:val="superscript"/>
        </w:rPr>
        <w:t>1)</w:t>
      </w:r>
      <w:r w:rsidRPr="00A96A15">
        <w:rPr>
          <w:rFonts w:ascii="Arial" w:hAnsi="Arial" w:cs="Arial"/>
          <w:color w:val="000000"/>
          <w:sz w:val="22"/>
          <w:szCs w:val="22"/>
        </w:rPr>
        <w:t xml:space="preserve"> wobec osób fizycznych, </w:t>
      </w:r>
      <w:r w:rsidRPr="00A96A15">
        <w:rPr>
          <w:rFonts w:ascii="Arial" w:hAnsi="Arial" w:cs="Arial"/>
          <w:sz w:val="22"/>
          <w:szCs w:val="22"/>
        </w:rPr>
        <w:t xml:space="preserve">od których dane osobowe bezpośrednio lub </w:t>
      </w:r>
      <w:r w:rsidRPr="00A96A15">
        <w:rPr>
          <w:rFonts w:ascii="Arial" w:hAnsi="Arial" w:cs="Arial"/>
          <w:sz w:val="22"/>
          <w:szCs w:val="22"/>
        </w:rPr>
        <w:lastRenderedPageBreak/>
        <w:t>pośrednio pozyskałem</w:t>
      </w:r>
      <w:r w:rsidRPr="00A96A15">
        <w:rPr>
          <w:rFonts w:ascii="Arial" w:hAnsi="Arial" w:cs="Arial"/>
          <w:color w:val="000000"/>
          <w:sz w:val="22"/>
          <w:szCs w:val="22"/>
        </w:rPr>
        <w:t xml:space="preserve"> w celu ubiegania się o udzielenie zamówienia publicznego w niniejszym postępowaniu</w:t>
      </w:r>
      <w:r w:rsidRPr="00A96A15">
        <w:rPr>
          <w:rFonts w:ascii="Arial" w:hAnsi="Arial" w:cs="Arial"/>
          <w:sz w:val="22"/>
          <w:szCs w:val="22"/>
        </w:rPr>
        <w:t>.</w:t>
      </w:r>
      <w:r w:rsidRPr="00A96A15">
        <w:rPr>
          <w:rStyle w:val="Odwoanieprzypisudolnego"/>
          <w:rFonts w:ascii="Arial" w:hAnsi="Arial" w:cs="Arial"/>
          <w:sz w:val="22"/>
          <w:szCs w:val="22"/>
        </w:rPr>
        <w:footnoteReference w:id="4"/>
      </w:r>
    </w:p>
    <w:p w14:paraId="0A492514" w14:textId="77777777" w:rsidR="00AC3D7E" w:rsidRPr="00A96A15" w:rsidRDefault="00D24926" w:rsidP="00706E85">
      <w:pPr>
        <w:widowControl/>
        <w:numPr>
          <w:ilvl w:val="0"/>
          <w:numId w:val="20"/>
        </w:numPr>
        <w:suppressAutoHyphens w:val="0"/>
        <w:jc w:val="both"/>
        <w:rPr>
          <w:rStyle w:val="Numerstrony"/>
          <w:rFonts w:ascii="Arial" w:eastAsia="Century Gothic" w:hAnsi="Arial" w:cs="Arial"/>
          <w:sz w:val="22"/>
          <w:szCs w:val="20"/>
        </w:rPr>
      </w:pPr>
      <w:r w:rsidRPr="00A96A15">
        <w:rPr>
          <w:rStyle w:val="Numerstrony"/>
          <w:rFonts w:ascii="Arial" w:hAnsi="Arial" w:cs="Arial"/>
          <w:sz w:val="22"/>
          <w:szCs w:val="20"/>
        </w:rPr>
        <w:t xml:space="preserve">Składając ofertę w postępowaniu o udzielenie zamówienia publicznego </w:t>
      </w:r>
      <w:r w:rsidR="00D466ED" w:rsidRPr="00A96A15">
        <w:rPr>
          <w:rStyle w:val="Numerstrony"/>
          <w:rFonts w:ascii="Arial" w:hAnsi="Arial" w:cs="Arial"/>
          <w:bCs/>
          <w:sz w:val="22"/>
          <w:szCs w:val="20"/>
        </w:rPr>
        <w:t>informujemy</w:t>
      </w:r>
      <w:r w:rsidRPr="00A96A15">
        <w:rPr>
          <w:rStyle w:val="Numerstrony"/>
          <w:rFonts w:ascii="Arial" w:hAnsi="Arial" w:cs="Arial"/>
          <w:sz w:val="22"/>
          <w:szCs w:val="20"/>
        </w:rPr>
        <w:t>, że wybór naszej oferty:</w:t>
      </w:r>
    </w:p>
    <w:p w14:paraId="332033DA" w14:textId="77777777" w:rsidR="00AC3D7E" w:rsidRPr="00A96A15" w:rsidRDefault="00D24926" w:rsidP="008A6CD5">
      <w:pPr>
        <w:jc w:val="both"/>
        <w:rPr>
          <w:rStyle w:val="Numerstrony"/>
          <w:rFonts w:ascii="Arial" w:eastAsia="Century Gothic" w:hAnsi="Arial" w:cs="Arial"/>
          <w:sz w:val="22"/>
          <w:szCs w:val="20"/>
        </w:rPr>
      </w:pPr>
      <w:r w:rsidRPr="00A96A15">
        <w:rPr>
          <w:rStyle w:val="Numerstrony"/>
          <w:rFonts w:ascii="Arial" w:hAnsi="Arial" w:cs="Arial"/>
          <w:sz w:val="22"/>
          <w:szCs w:val="20"/>
        </w:rPr>
        <w:t>●  Nie będzie prowadził do powstania u Zamawiającego obowiązku podatkowego*</w:t>
      </w:r>
    </w:p>
    <w:p w14:paraId="757205E3" w14:textId="77777777" w:rsidR="00AC3D7E" w:rsidRPr="00A96A15" w:rsidRDefault="00D24926" w:rsidP="008A6CD5">
      <w:pPr>
        <w:jc w:val="both"/>
        <w:rPr>
          <w:rStyle w:val="Numerstrony"/>
          <w:rFonts w:ascii="Arial" w:eastAsia="Century Gothic" w:hAnsi="Arial" w:cs="Arial"/>
          <w:sz w:val="22"/>
          <w:szCs w:val="20"/>
        </w:rPr>
      </w:pPr>
      <w:r w:rsidRPr="00A96A15">
        <w:rPr>
          <w:rStyle w:val="Numerstrony"/>
          <w:rFonts w:ascii="Arial" w:hAnsi="Arial" w:cs="Arial"/>
          <w:sz w:val="22"/>
          <w:szCs w:val="20"/>
        </w:rPr>
        <w:t xml:space="preserve">● Będzie prowadził do powstania </w:t>
      </w:r>
      <w:r w:rsidRPr="00A96A15">
        <w:rPr>
          <w:rStyle w:val="Numerstrony"/>
          <w:rFonts w:ascii="Arial" w:hAnsi="Arial" w:cs="Arial"/>
          <w:sz w:val="22"/>
          <w:szCs w:val="20"/>
          <w:shd w:val="clear" w:color="auto" w:fill="FFFFFF"/>
        </w:rPr>
        <w:t>u Zamawiającego obowiązku podatkowego</w:t>
      </w:r>
      <w:r w:rsidRPr="00A96A15">
        <w:rPr>
          <w:rStyle w:val="Numerstrony"/>
          <w:rFonts w:ascii="Arial" w:hAnsi="Arial" w:cs="Arial"/>
          <w:sz w:val="22"/>
          <w:szCs w:val="20"/>
        </w:rPr>
        <w:t xml:space="preserve"> * </w:t>
      </w:r>
    </w:p>
    <w:p w14:paraId="3258D18C" w14:textId="77777777" w:rsidR="00AC3D7E" w:rsidRPr="00A96A15" w:rsidRDefault="00D24926" w:rsidP="008A6CD5">
      <w:pPr>
        <w:jc w:val="both"/>
        <w:rPr>
          <w:rStyle w:val="Numerstrony"/>
          <w:rFonts w:ascii="Arial" w:eastAsia="Century Gothic" w:hAnsi="Arial" w:cs="Arial"/>
          <w:b/>
          <w:bCs/>
          <w:sz w:val="22"/>
          <w:szCs w:val="20"/>
          <w:u w:val="single"/>
        </w:rPr>
      </w:pPr>
      <w:r w:rsidRPr="00A96A15">
        <w:rPr>
          <w:rStyle w:val="Numerstrony"/>
          <w:rFonts w:ascii="Arial" w:hAnsi="Arial" w:cs="Arial"/>
          <w:b/>
          <w:bCs/>
          <w:sz w:val="22"/>
          <w:szCs w:val="20"/>
          <w:u w:val="single"/>
        </w:rPr>
        <w:t>(*Niewłaściwe skreślić)</w:t>
      </w:r>
    </w:p>
    <w:tbl>
      <w:tblPr>
        <w:tblStyle w:val="TableNormal"/>
        <w:tblW w:w="840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6"/>
        <w:gridCol w:w="3742"/>
        <w:gridCol w:w="3685"/>
      </w:tblGrid>
      <w:tr w:rsidR="00AC3D7E" w:rsidRPr="00A96A15" w14:paraId="1F244703" w14:textId="77777777" w:rsidTr="007E4ABD">
        <w:trPr>
          <w:trHeight w:val="330"/>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BB9E9" w14:textId="77777777" w:rsidR="00AC3D7E" w:rsidRPr="00A96A15" w:rsidRDefault="00D24926" w:rsidP="008A6CD5">
            <w:pPr>
              <w:jc w:val="both"/>
              <w:rPr>
                <w:rFonts w:ascii="Arial" w:hAnsi="Arial" w:cs="Arial"/>
                <w:sz w:val="22"/>
                <w:szCs w:val="20"/>
              </w:rPr>
            </w:pPr>
            <w:r w:rsidRPr="00A96A15">
              <w:rPr>
                <w:rStyle w:val="Numerstrony"/>
                <w:rFonts w:ascii="Arial" w:hAnsi="Arial" w:cs="Arial"/>
                <w:sz w:val="22"/>
                <w:szCs w:val="20"/>
              </w:rPr>
              <w:t>Lp.</w:t>
            </w: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7CF27" w14:textId="77777777" w:rsidR="00AC3D7E" w:rsidRPr="00A96A15" w:rsidRDefault="00D24926" w:rsidP="008A6CD5">
            <w:pPr>
              <w:jc w:val="both"/>
              <w:rPr>
                <w:rFonts w:ascii="Arial" w:hAnsi="Arial" w:cs="Arial"/>
                <w:sz w:val="22"/>
                <w:szCs w:val="20"/>
              </w:rPr>
            </w:pPr>
            <w:r w:rsidRPr="00A96A15">
              <w:rPr>
                <w:rStyle w:val="Numerstrony"/>
                <w:rFonts w:ascii="Arial" w:hAnsi="Arial" w:cs="Arial"/>
                <w:sz w:val="22"/>
                <w:szCs w:val="20"/>
              </w:rPr>
              <w:t>Nazwa (rodzaj) towaru lub usługi</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2C4CA" w14:textId="77777777" w:rsidR="00AC3D7E" w:rsidRPr="00A96A15" w:rsidRDefault="00D24926" w:rsidP="008A6CD5">
            <w:pPr>
              <w:jc w:val="both"/>
              <w:rPr>
                <w:rFonts w:ascii="Arial" w:hAnsi="Arial" w:cs="Arial"/>
                <w:sz w:val="22"/>
                <w:szCs w:val="20"/>
              </w:rPr>
            </w:pPr>
            <w:r w:rsidRPr="00A96A15">
              <w:rPr>
                <w:rStyle w:val="Numerstrony"/>
                <w:rFonts w:ascii="Arial" w:hAnsi="Arial" w:cs="Arial"/>
                <w:sz w:val="22"/>
                <w:szCs w:val="20"/>
              </w:rPr>
              <w:t>Wartość bez kwoty podatku</w:t>
            </w:r>
          </w:p>
        </w:tc>
      </w:tr>
      <w:tr w:rsidR="00AC3D7E" w:rsidRPr="00A96A15" w14:paraId="4DAF0E16" w14:textId="77777777" w:rsidTr="007E4ABD">
        <w:trPr>
          <w:trHeight w:val="26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4F875" w14:textId="77777777" w:rsidR="00AC3D7E" w:rsidRPr="00A96A15" w:rsidRDefault="00AC3D7E" w:rsidP="008A6CD5">
            <w:pPr>
              <w:rPr>
                <w:rFonts w:ascii="Arial" w:hAnsi="Arial" w:cs="Arial"/>
                <w:sz w:val="22"/>
                <w:szCs w:val="20"/>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C8D74" w14:textId="77777777" w:rsidR="00AC3D7E" w:rsidRPr="00A96A15" w:rsidRDefault="00AC3D7E" w:rsidP="008A6CD5">
            <w:pPr>
              <w:rPr>
                <w:rFonts w:ascii="Arial" w:hAnsi="Arial" w:cs="Arial"/>
                <w:sz w:val="22"/>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B52A9" w14:textId="77777777" w:rsidR="00AC3D7E" w:rsidRPr="00A96A15" w:rsidRDefault="00AC3D7E" w:rsidP="008A6CD5">
            <w:pPr>
              <w:rPr>
                <w:rFonts w:ascii="Arial" w:hAnsi="Arial" w:cs="Arial"/>
                <w:sz w:val="22"/>
                <w:szCs w:val="20"/>
              </w:rPr>
            </w:pPr>
          </w:p>
        </w:tc>
      </w:tr>
    </w:tbl>
    <w:p w14:paraId="4FBC4306" w14:textId="77777777" w:rsidR="00AC3D7E" w:rsidRPr="00A96A15" w:rsidRDefault="00D24926" w:rsidP="008A6CD5">
      <w:pPr>
        <w:jc w:val="both"/>
        <w:rPr>
          <w:rStyle w:val="Numerstrony"/>
          <w:rFonts w:ascii="Arial" w:eastAsia="Century Gothic" w:hAnsi="Arial" w:cs="Arial"/>
          <w:sz w:val="22"/>
          <w:szCs w:val="20"/>
        </w:rPr>
      </w:pPr>
      <w:r w:rsidRPr="00A96A15">
        <w:rPr>
          <w:rStyle w:val="Numerstrony"/>
          <w:rFonts w:ascii="Arial" w:hAnsi="Arial" w:cs="Arial"/>
          <w:sz w:val="22"/>
          <w:szCs w:val="20"/>
        </w:rPr>
        <w:t xml:space="preserve">Oferta zawiera ……..… kolejno ponumerowanych kartek. </w:t>
      </w:r>
    </w:p>
    <w:p w14:paraId="04641FA4" w14:textId="77777777" w:rsidR="00AC3D7E" w:rsidRPr="00A96A15" w:rsidRDefault="00D24926" w:rsidP="008A6CD5">
      <w:pPr>
        <w:jc w:val="both"/>
        <w:rPr>
          <w:rStyle w:val="Numerstrony"/>
          <w:rFonts w:ascii="Arial" w:eastAsia="Century Gothic" w:hAnsi="Arial" w:cs="Arial"/>
          <w:sz w:val="22"/>
          <w:szCs w:val="20"/>
        </w:rPr>
      </w:pPr>
      <w:r w:rsidRPr="00A96A15">
        <w:rPr>
          <w:rStyle w:val="Numerstrony"/>
          <w:rFonts w:ascii="Arial" w:hAnsi="Arial" w:cs="Arial"/>
          <w:sz w:val="22"/>
          <w:szCs w:val="20"/>
        </w:rPr>
        <w:t>Oferta ważna jest 30 dni od dnia upływu terminu składania ofert.</w:t>
      </w:r>
    </w:p>
    <w:p w14:paraId="101E7D9E" w14:textId="77777777" w:rsidR="00AC3D7E" w:rsidRPr="00A96A15" w:rsidRDefault="00D24926" w:rsidP="008A6CD5">
      <w:pPr>
        <w:jc w:val="both"/>
        <w:rPr>
          <w:rFonts w:ascii="Arial" w:eastAsia="Century Gothic" w:hAnsi="Arial" w:cs="Arial"/>
          <w:sz w:val="22"/>
          <w:szCs w:val="20"/>
        </w:rPr>
      </w:pPr>
      <w:r w:rsidRPr="00A96A15">
        <w:rPr>
          <w:rStyle w:val="Numerstrony"/>
          <w:rFonts w:ascii="Arial" w:hAnsi="Arial" w:cs="Arial"/>
          <w:sz w:val="22"/>
          <w:szCs w:val="20"/>
        </w:rPr>
        <w:t>Załącznikami stanowiącymi integralną część oferty są:</w:t>
      </w:r>
    </w:p>
    <w:p w14:paraId="7CC5E239" w14:textId="77777777" w:rsidR="007C1A76" w:rsidRPr="00A96A15" w:rsidRDefault="007C1A76" w:rsidP="00706E85">
      <w:pPr>
        <w:widowControl/>
        <w:numPr>
          <w:ilvl w:val="0"/>
          <w:numId w:val="22"/>
        </w:numPr>
        <w:suppressAutoHyphens w:val="0"/>
        <w:rPr>
          <w:rStyle w:val="Numerstrony"/>
          <w:rFonts w:ascii="Arial" w:eastAsia="Century Gothic" w:hAnsi="Arial" w:cs="Arial"/>
          <w:sz w:val="22"/>
          <w:szCs w:val="20"/>
          <w:lang w:val="en-US"/>
        </w:rPr>
      </w:pPr>
      <w:r w:rsidRPr="00A96A15">
        <w:rPr>
          <w:rStyle w:val="Numerstrony"/>
          <w:rFonts w:ascii="Arial" w:hAnsi="Arial" w:cs="Arial"/>
          <w:sz w:val="22"/>
          <w:szCs w:val="20"/>
        </w:rPr>
        <w:t>………………………………………………………………</w:t>
      </w:r>
    </w:p>
    <w:p w14:paraId="4E849E04" w14:textId="77777777" w:rsidR="007C1A76" w:rsidRPr="00A96A15" w:rsidRDefault="007C1A76" w:rsidP="00706E85">
      <w:pPr>
        <w:widowControl/>
        <w:numPr>
          <w:ilvl w:val="0"/>
          <w:numId w:val="22"/>
        </w:numPr>
        <w:suppressAutoHyphens w:val="0"/>
        <w:rPr>
          <w:rStyle w:val="Numerstrony"/>
          <w:rFonts w:ascii="Arial" w:eastAsia="Century Gothic" w:hAnsi="Arial" w:cs="Arial"/>
          <w:sz w:val="22"/>
          <w:szCs w:val="20"/>
          <w:lang w:val="en-US"/>
        </w:rPr>
      </w:pPr>
      <w:r w:rsidRPr="00A96A15">
        <w:rPr>
          <w:rStyle w:val="Numerstrony"/>
          <w:rFonts w:ascii="Arial" w:hAnsi="Arial" w:cs="Arial"/>
          <w:sz w:val="22"/>
          <w:szCs w:val="20"/>
        </w:rPr>
        <w:t>………………………………………………………………</w:t>
      </w:r>
    </w:p>
    <w:p w14:paraId="50AEDC4A" w14:textId="77777777" w:rsidR="007C1A76" w:rsidRPr="00A96A15" w:rsidRDefault="007C1A76" w:rsidP="00706E85">
      <w:pPr>
        <w:widowControl/>
        <w:numPr>
          <w:ilvl w:val="0"/>
          <w:numId w:val="22"/>
        </w:numPr>
        <w:suppressAutoHyphens w:val="0"/>
        <w:rPr>
          <w:rStyle w:val="Numerstrony"/>
          <w:rFonts w:ascii="Arial" w:eastAsia="Century Gothic" w:hAnsi="Arial" w:cs="Arial"/>
          <w:sz w:val="22"/>
          <w:szCs w:val="20"/>
          <w:lang w:val="en-US"/>
        </w:rPr>
      </w:pPr>
      <w:r w:rsidRPr="00A96A15">
        <w:rPr>
          <w:rStyle w:val="Numerstrony"/>
          <w:rFonts w:ascii="Arial" w:hAnsi="Arial" w:cs="Arial"/>
          <w:sz w:val="22"/>
          <w:szCs w:val="20"/>
        </w:rPr>
        <w:t>………………………………………………………………</w:t>
      </w:r>
    </w:p>
    <w:p w14:paraId="5F45DEBE" w14:textId="77777777" w:rsidR="007C1A76" w:rsidRPr="00A96A15" w:rsidRDefault="007C1A76" w:rsidP="00706E85">
      <w:pPr>
        <w:widowControl/>
        <w:numPr>
          <w:ilvl w:val="0"/>
          <w:numId w:val="22"/>
        </w:numPr>
        <w:suppressAutoHyphens w:val="0"/>
        <w:rPr>
          <w:rStyle w:val="Numerstrony"/>
          <w:rFonts w:ascii="Arial" w:eastAsia="Century Gothic" w:hAnsi="Arial" w:cs="Arial"/>
          <w:sz w:val="22"/>
          <w:szCs w:val="20"/>
          <w:lang w:val="en-US"/>
        </w:rPr>
      </w:pPr>
      <w:r w:rsidRPr="00A96A15">
        <w:rPr>
          <w:rStyle w:val="Numerstrony"/>
          <w:rFonts w:ascii="Arial" w:hAnsi="Arial" w:cs="Arial"/>
          <w:sz w:val="22"/>
          <w:szCs w:val="20"/>
        </w:rPr>
        <w:t>………………………………………………………………</w:t>
      </w:r>
    </w:p>
    <w:p w14:paraId="167F1364" w14:textId="77777777" w:rsidR="006A6204" w:rsidRPr="00A96A15" w:rsidRDefault="006A6204" w:rsidP="008A6CD5">
      <w:pPr>
        <w:jc w:val="both"/>
        <w:rPr>
          <w:rFonts w:ascii="Arial" w:eastAsia="Century Gothic" w:hAnsi="Arial" w:cs="Arial"/>
          <w:sz w:val="22"/>
          <w:szCs w:val="20"/>
        </w:rPr>
      </w:pPr>
    </w:p>
    <w:p w14:paraId="24179A2D" w14:textId="77777777" w:rsidR="00AC3D7E" w:rsidRPr="00A96A15" w:rsidRDefault="00D24926" w:rsidP="008A6CD5">
      <w:pPr>
        <w:jc w:val="both"/>
        <w:rPr>
          <w:rStyle w:val="Numerstrony"/>
          <w:rFonts w:ascii="Arial" w:eastAsia="Century Gothic" w:hAnsi="Arial" w:cs="Arial"/>
          <w:sz w:val="22"/>
          <w:szCs w:val="20"/>
        </w:rPr>
      </w:pPr>
      <w:r w:rsidRPr="00A96A15">
        <w:rPr>
          <w:rStyle w:val="Numerstrony"/>
          <w:rFonts w:ascii="Arial" w:hAnsi="Arial" w:cs="Arial"/>
          <w:sz w:val="22"/>
          <w:szCs w:val="20"/>
        </w:rPr>
        <w:t xml:space="preserve">Świadomy treści art. 297 Kodeksu karnego, oświadczam, że załączone do oferty dokumenty opisują stan faktyczny i prawny, aktualny na dzień otwarcia ofert.  </w:t>
      </w:r>
    </w:p>
    <w:p w14:paraId="388288B0" w14:textId="77777777" w:rsidR="006A6204" w:rsidRPr="00A96A15" w:rsidRDefault="006A6204" w:rsidP="008A6CD5">
      <w:pPr>
        <w:jc w:val="right"/>
        <w:rPr>
          <w:rStyle w:val="Numerstrony"/>
          <w:rFonts w:ascii="Arial" w:eastAsia="Century Gothic" w:hAnsi="Arial" w:cs="Arial"/>
          <w:sz w:val="22"/>
          <w:szCs w:val="20"/>
        </w:rPr>
      </w:pPr>
    </w:p>
    <w:p w14:paraId="02C2A7B3" w14:textId="77777777" w:rsidR="006A6204" w:rsidRPr="00A96A15" w:rsidRDefault="006A6204" w:rsidP="008A6CD5">
      <w:pPr>
        <w:jc w:val="right"/>
        <w:rPr>
          <w:rStyle w:val="Numerstrony"/>
          <w:rFonts w:ascii="Arial" w:eastAsia="Century Gothic" w:hAnsi="Arial" w:cs="Arial"/>
          <w:sz w:val="22"/>
          <w:szCs w:val="20"/>
        </w:rPr>
      </w:pPr>
    </w:p>
    <w:p w14:paraId="00A836C1" w14:textId="77777777" w:rsidR="00AC3D7E" w:rsidRPr="00A96A15" w:rsidRDefault="00D24926" w:rsidP="008A6CD5">
      <w:pPr>
        <w:jc w:val="right"/>
        <w:rPr>
          <w:rStyle w:val="Numerstrony"/>
          <w:rFonts w:ascii="Arial" w:eastAsia="Century Gothic" w:hAnsi="Arial" w:cs="Arial"/>
          <w:sz w:val="22"/>
          <w:szCs w:val="20"/>
        </w:rPr>
      </w:pPr>
      <w:r w:rsidRPr="00A96A15">
        <w:rPr>
          <w:rStyle w:val="Numerstrony"/>
          <w:rFonts w:ascii="Arial" w:eastAsia="Century Gothic" w:hAnsi="Arial" w:cs="Arial"/>
          <w:sz w:val="22"/>
          <w:szCs w:val="20"/>
        </w:rPr>
        <w:t>..........</w:t>
      </w:r>
      <w:r w:rsidR="00695313" w:rsidRPr="00A96A15">
        <w:rPr>
          <w:rStyle w:val="Numerstrony"/>
          <w:rFonts w:ascii="Arial" w:eastAsia="Century Gothic" w:hAnsi="Arial" w:cs="Arial"/>
          <w:sz w:val="22"/>
          <w:szCs w:val="20"/>
        </w:rPr>
        <w:t>....</w:t>
      </w:r>
      <w:r w:rsidRPr="00A96A15">
        <w:rPr>
          <w:rStyle w:val="Numerstrony"/>
          <w:rFonts w:ascii="Arial" w:eastAsia="Century Gothic" w:hAnsi="Arial" w:cs="Arial"/>
          <w:sz w:val="22"/>
          <w:szCs w:val="20"/>
        </w:rPr>
        <w:t>......................................................................</w:t>
      </w:r>
    </w:p>
    <w:p w14:paraId="50492A7C" w14:textId="77777777" w:rsidR="00AC3D7E" w:rsidRPr="00A96A15" w:rsidRDefault="00D24926" w:rsidP="008A6CD5">
      <w:pPr>
        <w:jc w:val="right"/>
        <w:rPr>
          <w:rStyle w:val="Numerstrony"/>
          <w:rFonts w:ascii="Arial" w:eastAsia="Century Gothic" w:hAnsi="Arial" w:cs="Arial"/>
          <w:sz w:val="22"/>
          <w:szCs w:val="20"/>
        </w:rPr>
      </w:pPr>
      <w:r w:rsidRPr="00A96A15">
        <w:rPr>
          <w:rStyle w:val="Numerstrony"/>
          <w:rFonts w:ascii="Arial" w:hAnsi="Arial" w:cs="Arial"/>
          <w:i/>
          <w:iCs/>
          <w:sz w:val="22"/>
          <w:szCs w:val="20"/>
        </w:rPr>
        <w:t xml:space="preserve">podpis Wykonawcy lub osoby/osób upoważnionych </w:t>
      </w:r>
    </w:p>
    <w:p w14:paraId="21EFB381" w14:textId="77777777" w:rsidR="00C04B6F" w:rsidRPr="00A96A15" w:rsidRDefault="00C04B6F" w:rsidP="00EC1FB8">
      <w:pPr>
        <w:rPr>
          <w:rFonts w:ascii="Arial" w:hAnsi="Arial" w:cs="Arial"/>
          <w:b/>
          <w:iCs/>
          <w:sz w:val="22"/>
          <w:szCs w:val="20"/>
        </w:rPr>
      </w:pPr>
    </w:p>
    <w:p w14:paraId="03C62825" w14:textId="77777777" w:rsidR="000E5A5F" w:rsidRPr="00A96A15" w:rsidRDefault="000E5A5F" w:rsidP="003D1961">
      <w:pPr>
        <w:jc w:val="right"/>
        <w:rPr>
          <w:rFonts w:ascii="Arial" w:hAnsi="Arial" w:cs="Arial"/>
          <w:b/>
          <w:iCs/>
          <w:sz w:val="22"/>
          <w:szCs w:val="20"/>
        </w:rPr>
      </w:pPr>
    </w:p>
    <w:p w14:paraId="63FEC378" w14:textId="77777777" w:rsidR="000E5A5F" w:rsidRPr="00A96A15" w:rsidRDefault="000E5A5F" w:rsidP="003D1961">
      <w:pPr>
        <w:jc w:val="right"/>
        <w:rPr>
          <w:rFonts w:ascii="Arial" w:hAnsi="Arial" w:cs="Arial"/>
          <w:b/>
          <w:iCs/>
          <w:sz w:val="22"/>
          <w:szCs w:val="20"/>
        </w:rPr>
      </w:pPr>
    </w:p>
    <w:p w14:paraId="3F9DBCFE" w14:textId="77777777" w:rsidR="000E5A5F" w:rsidRPr="00A96A15" w:rsidRDefault="000E5A5F" w:rsidP="003D1961">
      <w:pPr>
        <w:jc w:val="right"/>
        <w:rPr>
          <w:rFonts w:ascii="Arial" w:hAnsi="Arial" w:cs="Arial"/>
          <w:b/>
          <w:iCs/>
          <w:sz w:val="22"/>
          <w:szCs w:val="20"/>
        </w:rPr>
      </w:pPr>
    </w:p>
    <w:p w14:paraId="2168336B" w14:textId="77777777" w:rsidR="000E5A5F" w:rsidRPr="00A96A15" w:rsidRDefault="000E5A5F" w:rsidP="003D1961">
      <w:pPr>
        <w:jc w:val="right"/>
        <w:rPr>
          <w:rFonts w:ascii="Arial" w:hAnsi="Arial" w:cs="Arial"/>
          <w:b/>
          <w:iCs/>
          <w:sz w:val="22"/>
          <w:szCs w:val="20"/>
        </w:rPr>
      </w:pPr>
    </w:p>
    <w:p w14:paraId="35894CDD" w14:textId="77777777" w:rsidR="000E5A5F" w:rsidRPr="00A96A15" w:rsidRDefault="000E5A5F" w:rsidP="003D1961">
      <w:pPr>
        <w:jc w:val="right"/>
        <w:rPr>
          <w:rFonts w:ascii="Arial" w:hAnsi="Arial" w:cs="Arial"/>
          <w:b/>
          <w:iCs/>
          <w:sz w:val="22"/>
          <w:szCs w:val="20"/>
        </w:rPr>
      </w:pPr>
    </w:p>
    <w:p w14:paraId="6F568E94" w14:textId="77777777" w:rsidR="000E5A5F" w:rsidRPr="00A96A15" w:rsidRDefault="000E5A5F" w:rsidP="003D1961">
      <w:pPr>
        <w:jc w:val="right"/>
        <w:rPr>
          <w:rFonts w:ascii="Arial" w:hAnsi="Arial" w:cs="Arial"/>
          <w:b/>
          <w:iCs/>
          <w:sz w:val="22"/>
          <w:szCs w:val="20"/>
        </w:rPr>
      </w:pPr>
    </w:p>
    <w:p w14:paraId="66A8AADD" w14:textId="77777777" w:rsidR="000E5A5F" w:rsidRPr="00A96A15" w:rsidRDefault="000E5A5F" w:rsidP="003D1961">
      <w:pPr>
        <w:jc w:val="right"/>
        <w:rPr>
          <w:rFonts w:ascii="Arial" w:hAnsi="Arial" w:cs="Arial"/>
          <w:b/>
          <w:iCs/>
          <w:sz w:val="22"/>
          <w:szCs w:val="20"/>
        </w:rPr>
      </w:pPr>
    </w:p>
    <w:p w14:paraId="6FAFDE16" w14:textId="77777777" w:rsidR="000E5A5F" w:rsidRPr="00A96A15" w:rsidRDefault="000E5A5F" w:rsidP="003D1961">
      <w:pPr>
        <w:jc w:val="right"/>
        <w:rPr>
          <w:rFonts w:ascii="Arial" w:hAnsi="Arial" w:cs="Arial"/>
          <w:b/>
          <w:iCs/>
          <w:sz w:val="22"/>
          <w:szCs w:val="20"/>
        </w:rPr>
      </w:pPr>
    </w:p>
    <w:p w14:paraId="48E7F138" w14:textId="77777777" w:rsidR="000E5A5F" w:rsidRPr="00A96A15" w:rsidRDefault="000E5A5F" w:rsidP="003D1961">
      <w:pPr>
        <w:jc w:val="right"/>
        <w:rPr>
          <w:rFonts w:ascii="Arial" w:hAnsi="Arial" w:cs="Arial"/>
          <w:b/>
          <w:iCs/>
          <w:sz w:val="22"/>
          <w:szCs w:val="20"/>
        </w:rPr>
      </w:pPr>
    </w:p>
    <w:p w14:paraId="051DDBAC" w14:textId="77777777" w:rsidR="000E5A5F" w:rsidRPr="00A96A15" w:rsidRDefault="000E5A5F" w:rsidP="003D1961">
      <w:pPr>
        <w:jc w:val="right"/>
        <w:rPr>
          <w:rFonts w:ascii="Arial" w:hAnsi="Arial" w:cs="Arial"/>
          <w:b/>
          <w:iCs/>
          <w:sz w:val="22"/>
          <w:szCs w:val="20"/>
        </w:rPr>
      </w:pPr>
    </w:p>
    <w:p w14:paraId="6580FF4B" w14:textId="77777777" w:rsidR="000E5A5F" w:rsidRPr="00A96A15" w:rsidRDefault="000E5A5F" w:rsidP="003D1961">
      <w:pPr>
        <w:jc w:val="right"/>
        <w:rPr>
          <w:rFonts w:ascii="Arial" w:hAnsi="Arial" w:cs="Arial"/>
          <w:b/>
          <w:iCs/>
          <w:sz w:val="22"/>
          <w:szCs w:val="20"/>
        </w:rPr>
      </w:pPr>
    </w:p>
    <w:p w14:paraId="20CEC7B9" w14:textId="77777777" w:rsidR="000E5A5F" w:rsidRPr="00A96A15" w:rsidRDefault="000E5A5F" w:rsidP="003D1961">
      <w:pPr>
        <w:jc w:val="right"/>
        <w:rPr>
          <w:rFonts w:ascii="Arial" w:hAnsi="Arial" w:cs="Arial"/>
          <w:b/>
          <w:iCs/>
          <w:sz w:val="22"/>
          <w:szCs w:val="20"/>
        </w:rPr>
      </w:pPr>
    </w:p>
    <w:p w14:paraId="37D0D821" w14:textId="77777777" w:rsidR="000E5A5F" w:rsidRPr="00A96A15" w:rsidRDefault="000E5A5F" w:rsidP="003D1961">
      <w:pPr>
        <w:jc w:val="right"/>
        <w:rPr>
          <w:rFonts w:ascii="Arial" w:hAnsi="Arial" w:cs="Arial"/>
          <w:b/>
          <w:iCs/>
          <w:sz w:val="22"/>
          <w:szCs w:val="20"/>
        </w:rPr>
      </w:pPr>
    </w:p>
    <w:p w14:paraId="62002E3F" w14:textId="77777777" w:rsidR="000E5A5F" w:rsidRPr="00A96A15" w:rsidRDefault="000E5A5F" w:rsidP="003D1961">
      <w:pPr>
        <w:jc w:val="right"/>
        <w:rPr>
          <w:rFonts w:ascii="Arial" w:hAnsi="Arial" w:cs="Arial"/>
          <w:b/>
          <w:iCs/>
          <w:sz w:val="22"/>
          <w:szCs w:val="20"/>
        </w:rPr>
      </w:pPr>
    </w:p>
    <w:p w14:paraId="3BFB12EF" w14:textId="77777777" w:rsidR="000E5A5F" w:rsidRPr="00A96A15" w:rsidRDefault="000E5A5F" w:rsidP="003D1961">
      <w:pPr>
        <w:jc w:val="right"/>
        <w:rPr>
          <w:rFonts w:ascii="Arial" w:hAnsi="Arial" w:cs="Arial"/>
          <w:b/>
          <w:iCs/>
          <w:sz w:val="22"/>
          <w:szCs w:val="20"/>
        </w:rPr>
      </w:pPr>
    </w:p>
    <w:p w14:paraId="2A1231D1" w14:textId="77777777" w:rsidR="000E5A5F" w:rsidRPr="00A96A15" w:rsidRDefault="000E5A5F" w:rsidP="003D1961">
      <w:pPr>
        <w:jc w:val="right"/>
        <w:rPr>
          <w:rFonts w:ascii="Arial" w:hAnsi="Arial" w:cs="Arial"/>
          <w:b/>
          <w:iCs/>
          <w:sz w:val="22"/>
          <w:szCs w:val="20"/>
        </w:rPr>
      </w:pPr>
    </w:p>
    <w:p w14:paraId="170DF459" w14:textId="77777777" w:rsidR="000E5A5F" w:rsidRPr="00A96A15" w:rsidRDefault="000E5A5F" w:rsidP="003D1961">
      <w:pPr>
        <w:jc w:val="right"/>
        <w:rPr>
          <w:rFonts w:ascii="Arial" w:hAnsi="Arial" w:cs="Arial"/>
          <w:b/>
          <w:iCs/>
          <w:sz w:val="22"/>
          <w:szCs w:val="20"/>
        </w:rPr>
      </w:pPr>
    </w:p>
    <w:p w14:paraId="0D63B082" w14:textId="77777777" w:rsidR="000E5A5F" w:rsidRPr="00A96A15" w:rsidRDefault="000E5A5F" w:rsidP="003D1961">
      <w:pPr>
        <w:jc w:val="right"/>
        <w:rPr>
          <w:rFonts w:ascii="Arial" w:hAnsi="Arial" w:cs="Arial"/>
          <w:b/>
          <w:iCs/>
          <w:sz w:val="22"/>
          <w:szCs w:val="20"/>
        </w:rPr>
      </w:pPr>
    </w:p>
    <w:p w14:paraId="44772B37" w14:textId="77777777" w:rsidR="000E5A5F" w:rsidRPr="00A96A15" w:rsidRDefault="000E5A5F" w:rsidP="003D1961">
      <w:pPr>
        <w:jc w:val="right"/>
        <w:rPr>
          <w:rFonts w:ascii="Arial" w:hAnsi="Arial" w:cs="Arial"/>
          <w:b/>
          <w:iCs/>
          <w:sz w:val="22"/>
          <w:szCs w:val="20"/>
        </w:rPr>
      </w:pPr>
    </w:p>
    <w:p w14:paraId="2AC1BB77" w14:textId="77777777" w:rsidR="000E5A5F" w:rsidRPr="00A96A15" w:rsidRDefault="000E5A5F" w:rsidP="003D1961">
      <w:pPr>
        <w:jc w:val="right"/>
        <w:rPr>
          <w:rFonts w:ascii="Arial" w:hAnsi="Arial" w:cs="Arial"/>
          <w:b/>
          <w:iCs/>
          <w:sz w:val="22"/>
          <w:szCs w:val="20"/>
        </w:rPr>
      </w:pPr>
    </w:p>
    <w:p w14:paraId="65419FF1" w14:textId="77777777" w:rsidR="000E5A5F" w:rsidRPr="00A96A15" w:rsidRDefault="000E5A5F" w:rsidP="003D1961">
      <w:pPr>
        <w:jc w:val="right"/>
        <w:rPr>
          <w:rFonts w:ascii="Arial" w:hAnsi="Arial" w:cs="Arial"/>
          <w:b/>
          <w:iCs/>
          <w:sz w:val="22"/>
          <w:szCs w:val="20"/>
        </w:rPr>
      </w:pPr>
    </w:p>
    <w:p w14:paraId="21A1C6FB" w14:textId="77777777" w:rsidR="000233AA" w:rsidRPr="00A96A15" w:rsidRDefault="000233AA" w:rsidP="000233AA">
      <w:pPr>
        <w:jc w:val="right"/>
        <w:rPr>
          <w:rFonts w:ascii="Arial" w:hAnsi="Arial" w:cs="Arial"/>
          <w:b/>
        </w:rPr>
      </w:pPr>
      <w:bookmarkStart w:id="0" w:name="_Toc378325798"/>
      <w:bookmarkStart w:id="1" w:name="_Toc458147120"/>
      <w:bookmarkStart w:id="2" w:name="_Toc286135481"/>
    </w:p>
    <w:p w14:paraId="565B4A46" w14:textId="77777777" w:rsidR="003D72D0" w:rsidRPr="00A96A15" w:rsidRDefault="003D72D0" w:rsidP="000233AA">
      <w:pPr>
        <w:jc w:val="right"/>
        <w:rPr>
          <w:rFonts w:ascii="Arial" w:hAnsi="Arial" w:cs="Arial"/>
          <w:b/>
        </w:rPr>
      </w:pPr>
    </w:p>
    <w:p w14:paraId="073D3706" w14:textId="77777777" w:rsidR="003D72D0" w:rsidRPr="00A96A15" w:rsidRDefault="003D72D0" w:rsidP="000233AA">
      <w:pPr>
        <w:jc w:val="right"/>
        <w:rPr>
          <w:rFonts w:ascii="Arial" w:hAnsi="Arial" w:cs="Arial"/>
          <w:b/>
        </w:rPr>
      </w:pPr>
    </w:p>
    <w:p w14:paraId="1E17C887" w14:textId="77777777" w:rsidR="00A96A15" w:rsidRDefault="00A96A15" w:rsidP="000152CB">
      <w:pPr>
        <w:jc w:val="right"/>
        <w:rPr>
          <w:rFonts w:ascii="Arial" w:hAnsi="Arial" w:cs="Arial"/>
          <w:b/>
          <w:iCs/>
          <w:sz w:val="22"/>
          <w:szCs w:val="20"/>
        </w:rPr>
      </w:pPr>
    </w:p>
    <w:p w14:paraId="42406CA9" w14:textId="77777777" w:rsidR="00A96A15" w:rsidRDefault="00A96A15" w:rsidP="000152CB">
      <w:pPr>
        <w:jc w:val="right"/>
        <w:rPr>
          <w:rFonts w:ascii="Arial" w:hAnsi="Arial" w:cs="Arial"/>
          <w:b/>
          <w:iCs/>
          <w:sz w:val="22"/>
          <w:szCs w:val="20"/>
        </w:rPr>
      </w:pPr>
    </w:p>
    <w:p w14:paraId="489D0F5E" w14:textId="2C40A386" w:rsidR="00A96A15" w:rsidRDefault="00A96A15" w:rsidP="000152CB">
      <w:pPr>
        <w:jc w:val="right"/>
        <w:rPr>
          <w:rFonts w:ascii="Arial" w:hAnsi="Arial" w:cs="Arial"/>
          <w:b/>
          <w:iCs/>
          <w:sz w:val="22"/>
          <w:szCs w:val="20"/>
        </w:rPr>
      </w:pPr>
    </w:p>
    <w:p w14:paraId="46CE0AC5" w14:textId="697FFF28" w:rsidR="001B1AD9" w:rsidRDefault="001B1AD9" w:rsidP="000152CB">
      <w:pPr>
        <w:jc w:val="right"/>
        <w:rPr>
          <w:rFonts w:ascii="Arial" w:hAnsi="Arial" w:cs="Arial"/>
          <w:b/>
          <w:iCs/>
          <w:sz w:val="22"/>
          <w:szCs w:val="20"/>
        </w:rPr>
      </w:pPr>
    </w:p>
    <w:p w14:paraId="6E6C8855" w14:textId="77777777" w:rsidR="001B1AD9" w:rsidRDefault="001B1AD9" w:rsidP="000152CB">
      <w:pPr>
        <w:jc w:val="right"/>
        <w:rPr>
          <w:rFonts w:ascii="Arial" w:hAnsi="Arial" w:cs="Arial"/>
          <w:b/>
          <w:iCs/>
          <w:sz w:val="22"/>
          <w:szCs w:val="20"/>
        </w:rPr>
      </w:pPr>
    </w:p>
    <w:p w14:paraId="5274A19E" w14:textId="3C9559A6" w:rsidR="000152CB" w:rsidRPr="00A96A15" w:rsidRDefault="000152CB" w:rsidP="000152CB">
      <w:pPr>
        <w:jc w:val="right"/>
        <w:rPr>
          <w:rFonts w:ascii="Arial" w:hAnsi="Arial" w:cs="Arial"/>
          <w:b/>
          <w:iCs/>
          <w:sz w:val="22"/>
          <w:szCs w:val="20"/>
        </w:rPr>
      </w:pPr>
      <w:r w:rsidRPr="00A96A15">
        <w:rPr>
          <w:rFonts w:ascii="Arial" w:hAnsi="Arial" w:cs="Arial"/>
          <w:b/>
          <w:iCs/>
          <w:sz w:val="22"/>
          <w:szCs w:val="20"/>
        </w:rPr>
        <w:t>Załącznik nr 2 do SIWZ</w:t>
      </w:r>
    </w:p>
    <w:p w14:paraId="5F690C54" w14:textId="77777777" w:rsidR="000152CB" w:rsidRPr="00A96A15" w:rsidRDefault="000152CB" w:rsidP="000152CB">
      <w:pPr>
        <w:jc w:val="center"/>
        <w:rPr>
          <w:rFonts w:ascii="Arial" w:hAnsi="Arial" w:cs="Arial"/>
          <w:b/>
          <w:iCs/>
          <w:sz w:val="22"/>
          <w:szCs w:val="20"/>
        </w:rPr>
      </w:pPr>
    </w:p>
    <w:p w14:paraId="5C0ADBDD" w14:textId="77777777" w:rsidR="000152CB" w:rsidRPr="00A96A15" w:rsidRDefault="000152CB" w:rsidP="000152CB">
      <w:pPr>
        <w:jc w:val="center"/>
        <w:rPr>
          <w:rFonts w:ascii="Arial" w:hAnsi="Arial" w:cs="Arial"/>
          <w:b/>
          <w:iCs/>
          <w:sz w:val="22"/>
          <w:szCs w:val="20"/>
        </w:rPr>
      </w:pPr>
    </w:p>
    <w:p w14:paraId="27A195F6" w14:textId="0A5D73D4" w:rsidR="000152CB" w:rsidRPr="00A96A15" w:rsidRDefault="000152CB" w:rsidP="000152CB">
      <w:pPr>
        <w:jc w:val="center"/>
        <w:rPr>
          <w:rFonts w:ascii="Arial" w:eastAsiaTheme="minorHAnsi" w:hAnsi="Arial" w:cs="Arial"/>
          <w:b/>
          <w:color w:val="auto"/>
          <w:sz w:val="22"/>
          <w:szCs w:val="20"/>
          <w:bdr w:val="none" w:sz="0" w:space="0" w:color="auto"/>
        </w:rPr>
      </w:pPr>
      <w:r w:rsidRPr="00A96A15">
        <w:rPr>
          <w:rFonts w:ascii="Arial" w:eastAsiaTheme="minorHAnsi" w:hAnsi="Arial" w:cs="Arial"/>
          <w:b/>
          <w:color w:val="auto"/>
          <w:sz w:val="22"/>
          <w:szCs w:val="20"/>
          <w:bdr w:val="none" w:sz="0" w:space="0" w:color="auto"/>
        </w:rPr>
        <w:t>,,</w:t>
      </w:r>
      <w:r w:rsidR="00A739AF" w:rsidRPr="00A96A15">
        <w:rPr>
          <w:rFonts w:ascii="Arial" w:hAnsi="Arial" w:cs="Arial"/>
          <w:b/>
        </w:rPr>
        <w:t xml:space="preserve"> </w:t>
      </w:r>
      <w:r w:rsidR="00A739AF" w:rsidRPr="00A96A15">
        <w:rPr>
          <w:rFonts w:ascii="Arial" w:hAnsi="Arial" w:cs="Arial"/>
          <w:b/>
        </w:rPr>
        <w:t>Dostawa i montaż laboratorium językowego dla Technikum Obsługi Turystycznej w ZS im. bł. ks. Piotra Dańkowskiego w Jordanowie</w:t>
      </w:r>
      <w:r w:rsidRPr="00A96A15">
        <w:rPr>
          <w:rFonts w:ascii="Arial" w:eastAsiaTheme="minorHAnsi" w:hAnsi="Arial" w:cs="Arial"/>
          <w:b/>
          <w:color w:val="auto"/>
          <w:sz w:val="22"/>
          <w:szCs w:val="20"/>
          <w:bdr w:val="none" w:sz="0" w:space="0" w:color="auto"/>
        </w:rPr>
        <w:t>”</w:t>
      </w:r>
    </w:p>
    <w:p w14:paraId="7D02CEB0" w14:textId="77777777" w:rsidR="000152CB" w:rsidRPr="00A96A15" w:rsidRDefault="000152CB" w:rsidP="000152CB">
      <w:pPr>
        <w:jc w:val="center"/>
        <w:rPr>
          <w:rFonts w:ascii="Arial" w:eastAsiaTheme="minorHAnsi" w:hAnsi="Arial" w:cs="Arial"/>
          <w:b/>
          <w:color w:val="auto"/>
          <w:sz w:val="22"/>
          <w:szCs w:val="20"/>
          <w:bdr w:val="none" w:sz="0" w:space="0" w:color="auto"/>
        </w:rPr>
      </w:pPr>
    </w:p>
    <w:p w14:paraId="6FC02B59" w14:textId="77777777" w:rsidR="000152CB" w:rsidRPr="00A96A15" w:rsidRDefault="000152CB" w:rsidP="000152CB">
      <w:pPr>
        <w:jc w:val="center"/>
        <w:rPr>
          <w:rFonts w:ascii="Arial" w:hAnsi="Arial" w:cs="Arial"/>
          <w:b/>
          <w:iCs/>
          <w:sz w:val="22"/>
          <w:szCs w:val="20"/>
        </w:rPr>
      </w:pPr>
    </w:p>
    <w:p w14:paraId="3A4BE773" w14:textId="77777777" w:rsidR="000152CB" w:rsidRPr="00A96A15" w:rsidRDefault="000152CB" w:rsidP="000152CB">
      <w:pPr>
        <w:jc w:val="center"/>
        <w:rPr>
          <w:rFonts w:ascii="Arial" w:hAnsi="Arial" w:cs="Arial"/>
          <w:b/>
          <w:iCs/>
          <w:sz w:val="22"/>
          <w:szCs w:val="20"/>
        </w:rPr>
      </w:pPr>
      <w:r w:rsidRPr="00A96A15">
        <w:rPr>
          <w:rFonts w:ascii="Arial" w:hAnsi="Arial" w:cs="Arial"/>
          <w:b/>
          <w:iCs/>
          <w:sz w:val="22"/>
          <w:szCs w:val="20"/>
        </w:rPr>
        <w:t xml:space="preserve">OŚWIADCZENIE WYKONAWCY </w:t>
      </w:r>
    </w:p>
    <w:p w14:paraId="0CFAF2D5" w14:textId="77777777" w:rsidR="000152CB" w:rsidRPr="00A96A15" w:rsidRDefault="000152CB" w:rsidP="000152CB">
      <w:pPr>
        <w:jc w:val="center"/>
        <w:rPr>
          <w:rFonts w:ascii="Arial" w:hAnsi="Arial" w:cs="Arial"/>
          <w:b/>
          <w:iCs/>
          <w:sz w:val="22"/>
          <w:szCs w:val="20"/>
        </w:rPr>
      </w:pPr>
      <w:r w:rsidRPr="00A96A15">
        <w:rPr>
          <w:rFonts w:ascii="Arial" w:hAnsi="Arial" w:cs="Arial"/>
          <w:b/>
          <w:iCs/>
          <w:sz w:val="22"/>
          <w:szCs w:val="20"/>
        </w:rPr>
        <w:t>DOTYCZĄCE PRZESŁANEK WYKLUCZENIA Z POSTĘPOWANIA</w:t>
      </w:r>
    </w:p>
    <w:p w14:paraId="124296DF" w14:textId="77777777" w:rsidR="000152CB" w:rsidRPr="00A96A15" w:rsidRDefault="000152CB" w:rsidP="000152CB">
      <w:pPr>
        <w:jc w:val="both"/>
        <w:rPr>
          <w:rFonts w:ascii="Arial" w:hAnsi="Arial" w:cs="Arial"/>
          <w:iCs/>
          <w:sz w:val="22"/>
          <w:szCs w:val="20"/>
        </w:rPr>
      </w:pPr>
    </w:p>
    <w:p w14:paraId="1FA2930C" w14:textId="662D3F9A" w:rsidR="000152CB" w:rsidRPr="00A96A15" w:rsidRDefault="000152CB" w:rsidP="000152CB">
      <w:pPr>
        <w:jc w:val="both"/>
        <w:rPr>
          <w:rFonts w:ascii="Arial" w:hAnsi="Arial" w:cs="Arial"/>
          <w:iCs/>
          <w:sz w:val="22"/>
          <w:szCs w:val="20"/>
        </w:rPr>
      </w:pPr>
      <w:r w:rsidRPr="00A96A15">
        <w:rPr>
          <w:rFonts w:ascii="Arial" w:hAnsi="Arial" w:cs="Arial"/>
          <w:iCs/>
          <w:sz w:val="22"/>
          <w:szCs w:val="20"/>
        </w:rPr>
        <w:t>składane na podstawie art. 25a ust. 1 ustawy z dnia 29 stycznia 2004 r. Prawo zamówień publicznych (Dz. U. z 201</w:t>
      </w:r>
      <w:r w:rsidR="00A739AF" w:rsidRPr="00A96A15">
        <w:rPr>
          <w:rFonts w:ascii="Arial" w:hAnsi="Arial" w:cs="Arial"/>
          <w:iCs/>
          <w:sz w:val="22"/>
          <w:szCs w:val="20"/>
        </w:rPr>
        <w:t>9</w:t>
      </w:r>
      <w:r w:rsidRPr="00A96A15">
        <w:rPr>
          <w:rFonts w:ascii="Arial" w:hAnsi="Arial" w:cs="Arial"/>
          <w:iCs/>
          <w:sz w:val="22"/>
          <w:szCs w:val="20"/>
        </w:rPr>
        <w:t xml:space="preserve"> r. poz. 1</w:t>
      </w:r>
      <w:r w:rsidR="00A739AF" w:rsidRPr="00A96A15">
        <w:rPr>
          <w:rFonts w:ascii="Arial" w:hAnsi="Arial" w:cs="Arial"/>
          <w:iCs/>
          <w:sz w:val="22"/>
          <w:szCs w:val="20"/>
        </w:rPr>
        <w:t>843</w:t>
      </w:r>
      <w:r w:rsidRPr="00A96A15">
        <w:rPr>
          <w:rFonts w:ascii="Arial" w:hAnsi="Arial" w:cs="Arial"/>
          <w:iCs/>
          <w:sz w:val="22"/>
          <w:szCs w:val="20"/>
        </w:rPr>
        <w:t>, ze zm.)</w:t>
      </w:r>
    </w:p>
    <w:p w14:paraId="3AF00961" w14:textId="77777777" w:rsidR="000152CB" w:rsidRPr="00A96A15" w:rsidRDefault="000152CB" w:rsidP="000152CB">
      <w:pPr>
        <w:rPr>
          <w:rFonts w:ascii="Arial" w:hAnsi="Arial" w:cs="Arial"/>
          <w:iCs/>
          <w:sz w:val="22"/>
          <w:szCs w:val="20"/>
        </w:rPr>
      </w:pPr>
    </w:p>
    <w:p w14:paraId="25A495CC" w14:textId="77777777" w:rsidR="000152CB" w:rsidRPr="00A96A15" w:rsidRDefault="000152CB" w:rsidP="00706E85">
      <w:pPr>
        <w:pStyle w:val="Akapitzlist"/>
        <w:numPr>
          <w:ilvl w:val="0"/>
          <w:numId w:val="32"/>
        </w:numPr>
        <w:jc w:val="both"/>
        <w:rPr>
          <w:rFonts w:ascii="Arial" w:hAnsi="Arial" w:cs="Arial"/>
          <w:iCs/>
          <w:sz w:val="22"/>
          <w:szCs w:val="20"/>
        </w:rPr>
      </w:pPr>
      <w:r w:rsidRPr="00A96A15">
        <w:rPr>
          <w:rFonts w:ascii="Arial" w:hAnsi="Arial" w:cs="Arial"/>
          <w:color w:val="auto"/>
          <w:sz w:val="22"/>
          <w:szCs w:val="20"/>
        </w:rPr>
        <w:t>Oświadczam, że nie podlegam wykluczeniu z postępowania na podstawie art. 24 ust. 1 ustawy PZP</w:t>
      </w:r>
      <w:r w:rsidRPr="00A96A15">
        <w:rPr>
          <w:rFonts w:ascii="Arial" w:hAnsi="Arial" w:cs="Arial"/>
          <w:sz w:val="22"/>
          <w:szCs w:val="20"/>
        </w:rPr>
        <w:t>.</w:t>
      </w:r>
    </w:p>
    <w:p w14:paraId="3613787E" w14:textId="77777777" w:rsidR="000152CB" w:rsidRPr="00A96A15" w:rsidRDefault="000152CB" w:rsidP="000152CB">
      <w:pPr>
        <w:pStyle w:val="Akapitzlist"/>
        <w:ind w:left="720"/>
        <w:jc w:val="right"/>
        <w:rPr>
          <w:rFonts w:ascii="Arial" w:hAnsi="Arial" w:cs="Arial"/>
          <w:sz w:val="22"/>
          <w:szCs w:val="20"/>
        </w:rPr>
      </w:pPr>
    </w:p>
    <w:p w14:paraId="24025B42" w14:textId="77777777" w:rsidR="000152CB" w:rsidRPr="00A96A15" w:rsidRDefault="000152CB" w:rsidP="000152CB">
      <w:pPr>
        <w:pStyle w:val="Akapitzlist"/>
        <w:ind w:left="720"/>
        <w:jc w:val="right"/>
        <w:rPr>
          <w:rFonts w:ascii="Arial" w:hAnsi="Arial" w:cs="Arial"/>
          <w:sz w:val="22"/>
          <w:szCs w:val="20"/>
        </w:rPr>
      </w:pPr>
      <w:r w:rsidRPr="00A96A15">
        <w:rPr>
          <w:rFonts w:ascii="Arial" w:hAnsi="Arial" w:cs="Arial"/>
          <w:sz w:val="22"/>
          <w:szCs w:val="20"/>
        </w:rPr>
        <w:t>.........................................................................</w:t>
      </w:r>
    </w:p>
    <w:p w14:paraId="0973B285" w14:textId="77777777" w:rsidR="000152CB" w:rsidRPr="00A96A15" w:rsidRDefault="000152CB" w:rsidP="000152CB">
      <w:pPr>
        <w:pStyle w:val="Akapitzlist"/>
        <w:ind w:left="720"/>
        <w:jc w:val="right"/>
        <w:rPr>
          <w:rFonts w:ascii="Arial" w:hAnsi="Arial" w:cs="Arial"/>
          <w:b/>
          <w:sz w:val="22"/>
          <w:szCs w:val="20"/>
        </w:rPr>
      </w:pPr>
      <w:r w:rsidRPr="00A96A15">
        <w:rPr>
          <w:rFonts w:ascii="Arial" w:hAnsi="Arial" w:cs="Arial"/>
          <w:b/>
          <w:sz w:val="22"/>
          <w:szCs w:val="20"/>
        </w:rPr>
        <w:t>(pieczęć imienna, data i podpis osoby</w:t>
      </w:r>
    </w:p>
    <w:p w14:paraId="36944CFE" w14:textId="77777777" w:rsidR="000152CB" w:rsidRPr="00A96A15" w:rsidRDefault="000152CB" w:rsidP="000152CB">
      <w:pPr>
        <w:pStyle w:val="Akapitzlist"/>
        <w:ind w:left="720"/>
        <w:jc w:val="right"/>
        <w:rPr>
          <w:rFonts w:ascii="Arial" w:hAnsi="Arial" w:cs="Arial"/>
          <w:b/>
          <w:sz w:val="22"/>
          <w:szCs w:val="20"/>
        </w:rPr>
      </w:pPr>
      <w:r w:rsidRPr="00A96A15">
        <w:rPr>
          <w:rFonts w:ascii="Arial" w:hAnsi="Arial" w:cs="Arial"/>
          <w:b/>
          <w:sz w:val="22"/>
          <w:szCs w:val="20"/>
        </w:rPr>
        <w:t>upoważnionej do reprezentowania Wykonawcy)</w:t>
      </w:r>
    </w:p>
    <w:p w14:paraId="725A7A59" w14:textId="77777777" w:rsidR="000152CB" w:rsidRPr="00A96A15" w:rsidRDefault="000152CB" w:rsidP="000152CB">
      <w:pPr>
        <w:pStyle w:val="Akapitzlist"/>
        <w:ind w:left="720"/>
        <w:rPr>
          <w:rFonts w:ascii="Arial" w:hAnsi="Arial" w:cs="Arial"/>
          <w:iCs/>
          <w:sz w:val="22"/>
          <w:szCs w:val="20"/>
        </w:rPr>
      </w:pPr>
    </w:p>
    <w:p w14:paraId="14148C84" w14:textId="77777777" w:rsidR="000152CB" w:rsidRPr="00A96A15" w:rsidRDefault="000152CB" w:rsidP="000152CB">
      <w:pPr>
        <w:rPr>
          <w:rFonts w:ascii="Arial" w:hAnsi="Arial" w:cs="Arial"/>
          <w:iCs/>
          <w:sz w:val="22"/>
          <w:szCs w:val="20"/>
        </w:rPr>
      </w:pPr>
    </w:p>
    <w:p w14:paraId="735F51E2" w14:textId="77777777" w:rsidR="000152CB" w:rsidRPr="00A96A15" w:rsidRDefault="000152CB" w:rsidP="00706E85">
      <w:pPr>
        <w:pStyle w:val="Akapitzlist"/>
        <w:numPr>
          <w:ilvl w:val="0"/>
          <w:numId w:val="32"/>
        </w:numPr>
        <w:jc w:val="both"/>
        <w:rPr>
          <w:rFonts w:ascii="Arial" w:hAnsi="Arial" w:cs="Arial"/>
          <w:sz w:val="22"/>
          <w:szCs w:val="20"/>
        </w:rPr>
      </w:pPr>
      <w:r w:rsidRPr="00A96A15">
        <w:rPr>
          <w:rFonts w:ascii="Arial" w:hAnsi="Arial" w:cs="Arial"/>
          <w:sz w:val="22"/>
          <w:szCs w:val="20"/>
        </w:rPr>
        <w:t>Oświadczam, że zachodzą w stosunku do mnie podstawy wykluczenia z postępowania na podstawie art. ……….… ustawy PZP /</w:t>
      </w:r>
      <w:r w:rsidRPr="00A96A15">
        <w:rPr>
          <w:rFonts w:ascii="Arial" w:hAnsi="Arial" w:cs="Arial"/>
          <w:i/>
          <w:sz w:val="22"/>
          <w:szCs w:val="20"/>
        </w:rPr>
        <w:t xml:space="preserve">podać mającą zastosowanie podstawę wykluczenia spośród wymienionych w art. 24 ust. 1 pkt. 13-14, 16-20 lub art. 24 ust. 5 ustawy PZP/ </w:t>
      </w:r>
      <w:r w:rsidRPr="00A96A15">
        <w:rPr>
          <w:rFonts w:ascii="Arial" w:hAnsi="Arial" w:cs="Arial"/>
          <w:sz w:val="22"/>
          <w:szCs w:val="20"/>
        </w:rPr>
        <w:t>. Jednocześnie oświadczam, że w związku z ww. okolicznością, na podstawie art. 24 ust. 8 ustawy PZP podjąłem następujące środki naprawcze: …………………………………………………………………………...................................</w:t>
      </w:r>
    </w:p>
    <w:p w14:paraId="2AD53234" w14:textId="77777777" w:rsidR="000152CB" w:rsidRPr="00A96A15" w:rsidRDefault="000152CB" w:rsidP="000152CB">
      <w:pPr>
        <w:ind w:left="4536"/>
        <w:jc w:val="center"/>
        <w:rPr>
          <w:rFonts w:ascii="Arial" w:hAnsi="Arial" w:cs="Arial"/>
          <w:sz w:val="22"/>
          <w:szCs w:val="20"/>
        </w:rPr>
      </w:pPr>
    </w:p>
    <w:p w14:paraId="4FF3CC55" w14:textId="77777777" w:rsidR="000152CB" w:rsidRPr="00A96A15" w:rsidRDefault="000152CB" w:rsidP="000152CB">
      <w:pPr>
        <w:ind w:left="4536"/>
        <w:jc w:val="center"/>
        <w:rPr>
          <w:rFonts w:ascii="Arial" w:hAnsi="Arial" w:cs="Arial"/>
          <w:sz w:val="22"/>
          <w:szCs w:val="20"/>
        </w:rPr>
      </w:pPr>
    </w:p>
    <w:p w14:paraId="56F2B1BE" w14:textId="77777777" w:rsidR="000152CB" w:rsidRPr="00A96A15" w:rsidRDefault="000152CB" w:rsidP="000152CB">
      <w:pPr>
        <w:ind w:left="4536"/>
        <w:jc w:val="center"/>
        <w:rPr>
          <w:rFonts w:ascii="Arial" w:hAnsi="Arial" w:cs="Arial"/>
          <w:sz w:val="22"/>
          <w:szCs w:val="20"/>
        </w:rPr>
      </w:pPr>
      <w:r w:rsidRPr="00A96A15">
        <w:rPr>
          <w:rFonts w:ascii="Arial" w:hAnsi="Arial" w:cs="Arial"/>
          <w:sz w:val="22"/>
          <w:szCs w:val="20"/>
        </w:rPr>
        <w:t>.........................................................................</w:t>
      </w:r>
    </w:p>
    <w:p w14:paraId="3799B033" w14:textId="77777777" w:rsidR="000152CB" w:rsidRPr="00A96A15" w:rsidRDefault="000152CB" w:rsidP="000152CB">
      <w:pPr>
        <w:ind w:left="4536"/>
        <w:jc w:val="center"/>
        <w:rPr>
          <w:rFonts w:ascii="Arial" w:hAnsi="Arial" w:cs="Arial"/>
          <w:b/>
          <w:sz w:val="22"/>
          <w:szCs w:val="20"/>
        </w:rPr>
      </w:pPr>
      <w:r w:rsidRPr="00A96A15">
        <w:rPr>
          <w:rFonts w:ascii="Arial" w:hAnsi="Arial" w:cs="Arial"/>
          <w:b/>
          <w:sz w:val="22"/>
          <w:szCs w:val="20"/>
        </w:rPr>
        <w:t>(pieczęć imienna, data i podpis osoby</w:t>
      </w:r>
    </w:p>
    <w:p w14:paraId="1E0956C4" w14:textId="77777777" w:rsidR="000152CB" w:rsidRPr="00A96A15" w:rsidRDefault="000152CB" w:rsidP="000152CB">
      <w:pPr>
        <w:ind w:left="4536"/>
        <w:jc w:val="center"/>
        <w:rPr>
          <w:rFonts w:ascii="Arial" w:hAnsi="Arial" w:cs="Arial"/>
          <w:b/>
          <w:sz w:val="22"/>
          <w:szCs w:val="20"/>
        </w:rPr>
      </w:pPr>
      <w:r w:rsidRPr="00A96A15">
        <w:rPr>
          <w:rFonts w:ascii="Arial" w:hAnsi="Arial" w:cs="Arial"/>
          <w:b/>
          <w:sz w:val="22"/>
          <w:szCs w:val="20"/>
        </w:rPr>
        <w:t>upoważnionej do reprezentowania Wykonawcy)</w:t>
      </w:r>
    </w:p>
    <w:p w14:paraId="6752668E" w14:textId="77777777" w:rsidR="000152CB" w:rsidRPr="00A96A15" w:rsidRDefault="000152CB" w:rsidP="000152CB">
      <w:pPr>
        <w:jc w:val="center"/>
        <w:rPr>
          <w:rFonts w:ascii="Arial" w:hAnsi="Arial" w:cs="Arial"/>
          <w:b/>
          <w:sz w:val="22"/>
          <w:szCs w:val="20"/>
        </w:rPr>
      </w:pPr>
    </w:p>
    <w:p w14:paraId="5F354F1E" w14:textId="77777777" w:rsidR="000152CB" w:rsidRPr="00A96A15" w:rsidRDefault="000152CB" w:rsidP="000152CB">
      <w:pPr>
        <w:jc w:val="center"/>
        <w:rPr>
          <w:rFonts w:ascii="Arial" w:hAnsi="Arial" w:cs="Arial"/>
          <w:b/>
          <w:sz w:val="22"/>
          <w:szCs w:val="20"/>
        </w:rPr>
      </w:pPr>
      <w:r w:rsidRPr="00A96A15">
        <w:rPr>
          <w:rFonts w:ascii="Arial" w:hAnsi="Arial" w:cs="Arial"/>
          <w:b/>
          <w:sz w:val="22"/>
          <w:szCs w:val="20"/>
        </w:rPr>
        <w:t>OŚWIADCZENIA DOTYCZĄCE PODMIOTU, NA KTÓREGO ZASOBY POWOŁUJE SIĘ WYKONAWCA</w:t>
      </w:r>
    </w:p>
    <w:p w14:paraId="1B292391" w14:textId="77777777" w:rsidR="000152CB" w:rsidRPr="00A96A15" w:rsidRDefault="000152CB" w:rsidP="000152CB">
      <w:pPr>
        <w:jc w:val="both"/>
        <w:rPr>
          <w:rFonts w:ascii="Arial" w:hAnsi="Arial" w:cs="Arial"/>
          <w:sz w:val="22"/>
          <w:szCs w:val="20"/>
        </w:rPr>
      </w:pPr>
    </w:p>
    <w:p w14:paraId="14463A36" w14:textId="77777777" w:rsidR="000152CB" w:rsidRPr="00A96A15" w:rsidRDefault="000152CB" w:rsidP="000152CB">
      <w:pPr>
        <w:jc w:val="both"/>
        <w:rPr>
          <w:rFonts w:ascii="Arial" w:hAnsi="Arial" w:cs="Arial"/>
          <w:sz w:val="22"/>
          <w:szCs w:val="20"/>
        </w:rPr>
      </w:pPr>
      <w:r w:rsidRPr="00A96A15">
        <w:rPr>
          <w:rFonts w:ascii="Arial" w:hAnsi="Arial" w:cs="Arial"/>
          <w:sz w:val="22"/>
          <w:szCs w:val="20"/>
        </w:rPr>
        <w:tab/>
        <w:t>Oświadczam, że następujący (-e) podmiot (-y), na którego (-</w:t>
      </w:r>
      <w:proofErr w:type="spellStart"/>
      <w:r w:rsidRPr="00A96A15">
        <w:rPr>
          <w:rFonts w:ascii="Arial" w:hAnsi="Arial" w:cs="Arial"/>
          <w:sz w:val="22"/>
          <w:szCs w:val="20"/>
        </w:rPr>
        <w:t>ych</w:t>
      </w:r>
      <w:proofErr w:type="spellEnd"/>
      <w:r w:rsidRPr="00A96A15">
        <w:rPr>
          <w:rFonts w:ascii="Arial" w:hAnsi="Arial" w:cs="Arial"/>
          <w:sz w:val="22"/>
          <w:szCs w:val="20"/>
        </w:rPr>
        <w:t xml:space="preserve">) zasoby powołuję się w niniejszym postępowaniu, tj. ……………………………… </w:t>
      </w:r>
    </w:p>
    <w:p w14:paraId="6533D67F" w14:textId="77777777" w:rsidR="000152CB" w:rsidRPr="00A96A15" w:rsidRDefault="000152CB" w:rsidP="000152CB">
      <w:pPr>
        <w:jc w:val="both"/>
        <w:rPr>
          <w:rFonts w:ascii="Arial" w:hAnsi="Arial" w:cs="Arial"/>
          <w:sz w:val="22"/>
          <w:szCs w:val="20"/>
        </w:rPr>
      </w:pPr>
      <w:r w:rsidRPr="00A96A15">
        <w:rPr>
          <w:rFonts w:ascii="Arial" w:hAnsi="Arial" w:cs="Arial"/>
          <w:sz w:val="22"/>
          <w:szCs w:val="20"/>
        </w:rPr>
        <w:t>/</w:t>
      </w:r>
      <w:r w:rsidRPr="00A96A15">
        <w:rPr>
          <w:rFonts w:ascii="Arial" w:hAnsi="Arial" w:cs="Arial"/>
          <w:i/>
          <w:sz w:val="22"/>
          <w:szCs w:val="20"/>
        </w:rPr>
        <w:t>podać pełną nazwę/firmę, adres a także w zależności od podmiotu: NIP/PESEL, KRS/</w:t>
      </w:r>
      <w:proofErr w:type="spellStart"/>
      <w:r w:rsidRPr="00A96A15">
        <w:rPr>
          <w:rFonts w:ascii="Arial" w:hAnsi="Arial" w:cs="Arial"/>
          <w:i/>
          <w:sz w:val="22"/>
          <w:szCs w:val="20"/>
        </w:rPr>
        <w:t>CEiDG</w:t>
      </w:r>
      <w:proofErr w:type="spellEnd"/>
      <w:r w:rsidRPr="00A96A15">
        <w:rPr>
          <w:rFonts w:ascii="Arial" w:hAnsi="Arial" w:cs="Arial"/>
          <w:i/>
          <w:sz w:val="22"/>
          <w:szCs w:val="20"/>
        </w:rPr>
        <w:t>/</w:t>
      </w:r>
    </w:p>
    <w:p w14:paraId="10B8BEC6" w14:textId="77777777" w:rsidR="000152CB" w:rsidRPr="00A96A15" w:rsidRDefault="000152CB" w:rsidP="000152CB">
      <w:pPr>
        <w:jc w:val="both"/>
        <w:rPr>
          <w:rFonts w:ascii="Arial" w:hAnsi="Arial" w:cs="Arial"/>
          <w:sz w:val="22"/>
          <w:szCs w:val="20"/>
        </w:rPr>
      </w:pPr>
      <w:r w:rsidRPr="00A96A15">
        <w:rPr>
          <w:rFonts w:ascii="Arial" w:hAnsi="Arial" w:cs="Arial"/>
          <w:sz w:val="22"/>
          <w:szCs w:val="20"/>
        </w:rPr>
        <w:t>nie podlega (-ją) wykluczeniu z postępowania o udzielenie zamówienia.</w:t>
      </w:r>
    </w:p>
    <w:p w14:paraId="1A7B7658" w14:textId="77777777" w:rsidR="000152CB" w:rsidRPr="00A96A15" w:rsidRDefault="000152CB" w:rsidP="000152CB">
      <w:pPr>
        <w:ind w:left="4536"/>
        <w:jc w:val="center"/>
        <w:rPr>
          <w:rFonts w:ascii="Arial" w:hAnsi="Arial" w:cs="Arial"/>
          <w:sz w:val="22"/>
          <w:szCs w:val="20"/>
        </w:rPr>
      </w:pPr>
    </w:p>
    <w:p w14:paraId="0D77BB3B" w14:textId="77777777" w:rsidR="000152CB" w:rsidRPr="00A96A15" w:rsidRDefault="000152CB" w:rsidP="000152CB">
      <w:pPr>
        <w:ind w:left="4536"/>
        <w:jc w:val="center"/>
        <w:rPr>
          <w:rFonts w:ascii="Arial" w:hAnsi="Arial" w:cs="Arial"/>
          <w:sz w:val="22"/>
          <w:szCs w:val="20"/>
        </w:rPr>
      </w:pPr>
      <w:r w:rsidRPr="00A96A15">
        <w:rPr>
          <w:rFonts w:ascii="Arial" w:hAnsi="Arial" w:cs="Arial"/>
          <w:sz w:val="22"/>
          <w:szCs w:val="20"/>
        </w:rPr>
        <w:t>.........................................................................</w:t>
      </w:r>
    </w:p>
    <w:p w14:paraId="45566ED2" w14:textId="77777777" w:rsidR="000152CB" w:rsidRPr="00A96A15" w:rsidRDefault="000152CB" w:rsidP="000152CB">
      <w:pPr>
        <w:ind w:left="4536"/>
        <w:jc w:val="center"/>
        <w:rPr>
          <w:rFonts w:ascii="Arial" w:hAnsi="Arial" w:cs="Arial"/>
          <w:b/>
          <w:sz w:val="22"/>
          <w:szCs w:val="20"/>
        </w:rPr>
      </w:pPr>
      <w:r w:rsidRPr="00A96A15">
        <w:rPr>
          <w:rFonts w:ascii="Arial" w:hAnsi="Arial" w:cs="Arial"/>
          <w:b/>
          <w:sz w:val="22"/>
          <w:szCs w:val="20"/>
        </w:rPr>
        <w:t>(pieczęć imienna, data i podpis osoby</w:t>
      </w:r>
    </w:p>
    <w:p w14:paraId="1FE64475" w14:textId="77777777" w:rsidR="000152CB" w:rsidRPr="00A96A15" w:rsidRDefault="000152CB" w:rsidP="000152CB">
      <w:pPr>
        <w:ind w:left="4536"/>
        <w:jc w:val="center"/>
        <w:rPr>
          <w:rFonts w:ascii="Arial" w:hAnsi="Arial" w:cs="Arial"/>
          <w:b/>
          <w:sz w:val="22"/>
          <w:szCs w:val="20"/>
        </w:rPr>
      </w:pPr>
      <w:r w:rsidRPr="00A96A15">
        <w:rPr>
          <w:rFonts w:ascii="Arial" w:hAnsi="Arial" w:cs="Arial"/>
          <w:b/>
          <w:sz w:val="22"/>
          <w:szCs w:val="20"/>
        </w:rPr>
        <w:t>upoważnionej do reprezentowania Wykonawcy)</w:t>
      </w:r>
    </w:p>
    <w:p w14:paraId="5FDD11FF" w14:textId="77777777" w:rsidR="000152CB" w:rsidRPr="00A96A15" w:rsidRDefault="000152CB" w:rsidP="000152CB">
      <w:pPr>
        <w:ind w:left="4536"/>
        <w:jc w:val="center"/>
        <w:rPr>
          <w:rFonts w:ascii="Arial" w:hAnsi="Arial" w:cs="Arial"/>
          <w:b/>
          <w:sz w:val="22"/>
          <w:szCs w:val="20"/>
        </w:rPr>
      </w:pPr>
    </w:p>
    <w:p w14:paraId="3F084724" w14:textId="77777777" w:rsidR="000152CB" w:rsidRPr="00A96A15" w:rsidRDefault="000152CB" w:rsidP="000152CB">
      <w:pPr>
        <w:rPr>
          <w:rFonts w:ascii="Arial" w:hAnsi="Arial" w:cs="Arial"/>
          <w:b/>
          <w:sz w:val="22"/>
          <w:szCs w:val="20"/>
        </w:rPr>
      </w:pPr>
    </w:p>
    <w:p w14:paraId="3B9E124F" w14:textId="77777777" w:rsidR="000152CB" w:rsidRPr="00A96A15" w:rsidRDefault="000152CB" w:rsidP="000152CB">
      <w:pPr>
        <w:rPr>
          <w:rFonts w:ascii="Arial" w:hAnsi="Arial" w:cs="Arial"/>
          <w:b/>
          <w:sz w:val="22"/>
          <w:szCs w:val="20"/>
        </w:rPr>
      </w:pPr>
    </w:p>
    <w:p w14:paraId="3A313F8F" w14:textId="77777777" w:rsidR="000152CB" w:rsidRPr="00A96A15" w:rsidRDefault="000152CB" w:rsidP="000152CB">
      <w:pPr>
        <w:rPr>
          <w:rFonts w:ascii="Arial" w:hAnsi="Arial" w:cs="Arial"/>
          <w:b/>
          <w:sz w:val="22"/>
          <w:szCs w:val="20"/>
        </w:rPr>
      </w:pPr>
    </w:p>
    <w:p w14:paraId="0E602925" w14:textId="77777777" w:rsidR="000152CB" w:rsidRPr="00A96A15" w:rsidRDefault="000152CB" w:rsidP="000152CB">
      <w:pPr>
        <w:rPr>
          <w:rFonts w:ascii="Arial" w:hAnsi="Arial" w:cs="Arial"/>
          <w:b/>
          <w:sz w:val="22"/>
          <w:szCs w:val="20"/>
        </w:rPr>
      </w:pPr>
    </w:p>
    <w:p w14:paraId="1A171BE7" w14:textId="77777777" w:rsidR="000152CB" w:rsidRPr="00A96A15" w:rsidRDefault="000152CB" w:rsidP="000152CB">
      <w:pPr>
        <w:jc w:val="center"/>
        <w:rPr>
          <w:rFonts w:ascii="Arial" w:hAnsi="Arial" w:cs="Arial"/>
          <w:b/>
          <w:sz w:val="22"/>
          <w:szCs w:val="20"/>
        </w:rPr>
      </w:pPr>
    </w:p>
    <w:p w14:paraId="03962DE3" w14:textId="77777777" w:rsidR="000152CB" w:rsidRPr="00A96A15" w:rsidRDefault="000152CB" w:rsidP="000152CB">
      <w:pPr>
        <w:jc w:val="center"/>
        <w:rPr>
          <w:rFonts w:ascii="Arial" w:hAnsi="Arial" w:cs="Arial"/>
          <w:b/>
          <w:sz w:val="22"/>
          <w:szCs w:val="20"/>
        </w:rPr>
      </w:pPr>
    </w:p>
    <w:p w14:paraId="336AFD16" w14:textId="77777777" w:rsidR="000152CB" w:rsidRPr="00A96A15" w:rsidRDefault="000152CB" w:rsidP="000152CB">
      <w:pPr>
        <w:jc w:val="center"/>
        <w:rPr>
          <w:rFonts w:ascii="Arial" w:hAnsi="Arial" w:cs="Arial"/>
          <w:b/>
          <w:sz w:val="22"/>
          <w:szCs w:val="20"/>
        </w:rPr>
      </w:pPr>
    </w:p>
    <w:p w14:paraId="2A7C017F" w14:textId="77777777" w:rsidR="000152CB" w:rsidRPr="00A96A15" w:rsidRDefault="000152CB" w:rsidP="000152CB">
      <w:pPr>
        <w:jc w:val="center"/>
        <w:rPr>
          <w:rFonts w:ascii="Arial" w:hAnsi="Arial" w:cs="Arial"/>
          <w:b/>
          <w:sz w:val="22"/>
          <w:szCs w:val="20"/>
        </w:rPr>
      </w:pPr>
    </w:p>
    <w:p w14:paraId="72522A11" w14:textId="77777777" w:rsidR="000152CB" w:rsidRPr="00A96A15" w:rsidRDefault="000152CB" w:rsidP="000152CB">
      <w:pPr>
        <w:jc w:val="center"/>
        <w:rPr>
          <w:rFonts w:ascii="Arial" w:hAnsi="Arial" w:cs="Arial"/>
          <w:b/>
          <w:sz w:val="22"/>
          <w:szCs w:val="20"/>
        </w:rPr>
      </w:pPr>
    </w:p>
    <w:p w14:paraId="5524D293" w14:textId="77777777" w:rsidR="000152CB" w:rsidRPr="00A96A15" w:rsidRDefault="000152CB" w:rsidP="000152CB">
      <w:pPr>
        <w:jc w:val="center"/>
        <w:rPr>
          <w:rFonts w:ascii="Arial" w:hAnsi="Arial" w:cs="Arial"/>
          <w:b/>
          <w:sz w:val="22"/>
          <w:szCs w:val="20"/>
        </w:rPr>
      </w:pPr>
      <w:r w:rsidRPr="00A96A15">
        <w:rPr>
          <w:rFonts w:ascii="Arial" w:hAnsi="Arial" w:cs="Arial"/>
          <w:b/>
          <w:sz w:val="22"/>
          <w:szCs w:val="20"/>
        </w:rPr>
        <w:t>INFORMACJA W ZWIĄZKU Z POLEGANIEM NA ZASOBACH INNYCH PODMIOTÓW</w:t>
      </w:r>
    </w:p>
    <w:p w14:paraId="00AF29BF" w14:textId="77777777" w:rsidR="000152CB" w:rsidRPr="00A96A15" w:rsidRDefault="000152CB" w:rsidP="000152CB">
      <w:pPr>
        <w:jc w:val="center"/>
        <w:rPr>
          <w:rFonts w:ascii="Arial" w:hAnsi="Arial" w:cs="Arial"/>
          <w:b/>
          <w:sz w:val="22"/>
          <w:szCs w:val="20"/>
        </w:rPr>
      </w:pPr>
    </w:p>
    <w:p w14:paraId="5AE13DC8" w14:textId="77777777" w:rsidR="000152CB" w:rsidRPr="00A96A15" w:rsidRDefault="000152CB" w:rsidP="000152CB">
      <w:pPr>
        <w:jc w:val="both"/>
        <w:rPr>
          <w:rFonts w:ascii="Arial" w:hAnsi="Arial" w:cs="Arial"/>
          <w:i/>
          <w:sz w:val="22"/>
          <w:szCs w:val="20"/>
        </w:rPr>
      </w:pPr>
      <w:r w:rsidRPr="00A96A15">
        <w:rPr>
          <w:rFonts w:ascii="Arial" w:hAnsi="Arial" w:cs="Arial"/>
          <w:sz w:val="22"/>
          <w:szCs w:val="20"/>
        </w:rPr>
        <w:tab/>
        <w:t>Oświadczam, że w celu wykazania spełniania warunków udziału w postępowaniu, określonych przez zamawiającego, polegam na zasobach następującego (-</w:t>
      </w:r>
      <w:proofErr w:type="spellStart"/>
      <w:r w:rsidRPr="00A96A15">
        <w:rPr>
          <w:rFonts w:ascii="Arial" w:hAnsi="Arial" w:cs="Arial"/>
          <w:sz w:val="22"/>
          <w:szCs w:val="20"/>
        </w:rPr>
        <w:t>ych</w:t>
      </w:r>
      <w:proofErr w:type="spellEnd"/>
      <w:r w:rsidRPr="00A96A15">
        <w:rPr>
          <w:rFonts w:ascii="Arial" w:hAnsi="Arial" w:cs="Arial"/>
          <w:sz w:val="22"/>
          <w:szCs w:val="20"/>
        </w:rPr>
        <w:t>) podmiotu (-ów): ………………………………… w następującym zakresie: ……………………………………/</w:t>
      </w:r>
      <w:r w:rsidRPr="00A96A15">
        <w:rPr>
          <w:rFonts w:ascii="Arial" w:hAnsi="Arial" w:cs="Arial"/>
          <w:i/>
          <w:sz w:val="22"/>
          <w:szCs w:val="20"/>
        </w:rPr>
        <w:t>wskazać podmiot i określić odpowiedni zakres dla wskazanego podmiotu/.</w:t>
      </w:r>
    </w:p>
    <w:p w14:paraId="0E0C00BF" w14:textId="77777777" w:rsidR="000152CB" w:rsidRPr="00A96A15" w:rsidRDefault="000152CB" w:rsidP="000152CB">
      <w:pPr>
        <w:jc w:val="right"/>
        <w:rPr>
          <w:rFonts w:ascii="Arial" w:hAnsi="Arial" w:cs="Arial"/>
          <w:sz w:val="22"/>
          <w:szCs w:val="20"/>
        </w:rPr>
      </w:pPr>
      <w:r w:rsidRPr="00A96A15">
        <w:rPr>
          <w:rFonts w:ascii="Arial" w:hAnsi="Arial" w:cs="Arial"/>
          <w:sz w:val="22"/>
          <w:szCs w:val="20"/>
        </w:rPr>
        <w:t xml:space="preserve">                                                                                                                                                                                                                                                                                                                                                                                                                                                                                                                                                                                                                                                                                                                                                                                                                                                                                                                                                                                                                                                                                                                                                                                                                                                                                                                                          .........................................................................</w:t>
      </w:r>
    </w:p>
    <w:p w14:paraId="7D854B37" w14:textId="77777777" w:rsidR="000152CB" w:rsidRPr="00A96A15" w:rsidRDefault="000152CB" w:rsidP="000152CB">
      <w:pPr>
        <w:ind w:left="4536"/>
        <w:jc w:val="right"/>
        <w:rPr>
          <w:rFonts w:ascii="Arial" w:hAnsi="Arial" w:cs="Arial"/>
          <w:b/>
          <w:sz w:val="22"/>
          <w:szCs w:val="20"/>
        </w:rPr>
      </w:pPr>
      <w:r w:rsidRPr="00A96A15">
        <w:rPr>
          <w:rFonts w:ascii="Arial" w:hAnsi="Arial" w:cs="Arial"/>
          <w:b/>
          <w:sz w:val="22"/>
          <w:szCs w:val="20"/>
        </w:rPr>
        <w:t>(pieczęć imienna, data i podpis osoby</w:t>
      </w:r>
    </w:p>
    <w:p w14:paraId="7DA38725" w14:textId="77777777" w:rsidR="000152CB" w:rsidRPr="00A96A15" w:rsidRDefault="000152CB" w:rsidP="000152CB">
      <w:pPr>
        <w:ind w:left="4536"/>
        <w:jc w:val="right"/>
        <w:rPr>
          <w:rFonts w:ascii="Arial" w:hAnsi="Arial" w:cs="Arial"/>
          <w:b/>
          <w:sz w:val="22"/>
          <w:szCs w:val="20"/>
        </w:rPr>
      </w:pPr>
      <w:r w:rsidRPr="00A96A15">
        <w:rPr>
          <w:rFonts w:ascii="Arial" w:hAnsi="Arial" w:cs="Arial"/>
          <w:b/>
          <w:sz w:val="22"/>
          <w:szCs w:val="20"/>
        </w:rPr>
        <w:t>upoważnionej do reprezentowania Wykonawcy)</w:t>
      </w:r>
    </w:p>
    <w:p w14:paraId="0584948D" w14:textId="77777777" w:rsidR="000152CB" w:rsidRPr="00A96A15" w:rsidRDefault="000152CB" w:rsidP="000152CB">
      <w:pPr>
        <w:jc w:val="both"/>
        <w:rPr>
          <w:rFonts w:ascii="Arial" w:hAnsi="Arial" w:cs="Arial"/>
          <w:sz w:val="22"/>
          <w:szCs w:val="20"/>
        </w:rPr>
      </w:pPr>
    </w:p>
    <w:p w14:paraId="4A438D4F" w14:textId="77777777" w:rsidR="000152CB" w:rsidRPr="00A96A15" w:rsidRDefault="000152CB" w:rsidP="000152CB">
      <w:pPr>
        <w:jc w:val="center"/>
        <w:rPr>
          <w:rFonts w:ascii="Arial" w:hAnsi="Arial" w:cs="Arial"/>
          <w:b/>
          <w:sz w:val="22"/>
          <w:szCs w:val="20"/>
        </w:rPr>
      </w:pPr>
      <w:r w:rsidRPr="00A96A15">
        <w:rPr>
          <w:rFonts w:ascii="Arial" w:hAnsi="Arial" w:cs="Arial"/>
          <w:b/>
          <w:sz w:val="22"/>
          <w:szCs w:val="20"/>
        </w:rPr>
        <w:t xml:space="preserve">OŚWIADCZENIE DOTYCZĄCE PODWYKONAWCY NIEBĘDĄCEGO PODMIOTEM, </w:t>
      </w:r>
      <w:r w:rsidRPr="00A96A15">
        <w:rPr>
          <w:rFonts w:ascii="Arial" w:hAnsi="Arial" w:cs="Arial"/>
          <w:b/>
          <w:sz w:val="22"/>
          <w:szCs w:val="20"/>
        </w:rPr>
        <w:br/>
        <w:t>NA KTÓREGO ZASOBY POWOŁUJE SIĘ WYKONAWCA</w:t>
      </w:r>
    </w:p>
    <w:p w14:paraId="1C90F05C" w14:textId="77777777" w:rsidR="000152CB" w:rsidRPr="00A96A15" w:rsidRDefault="000152CB" w:rsidP="000152CB">
      <w:pPr>
        <w:jc w:val="center"/>
        <w:rPr>
          <w:rFonts w:ascii="Arial" w:hAnsi="Arial" w:cs="Arial"/>
          <w:b/>
          <w:sz w:val="22"/>
          <w:szCs w:val="20"/>
        </w:rPr>
      </w:pPr>
    </w:p>
    <w:p w14:paraId="7F61B908" w14:textId="77777777" w:rsidR="000152CB" w:rsidRPr="00A96A15" w:rsidRDefault="000152CB" w:rsidP="000152CB">
      <w:pPr>
        <w:ind w:firstLine="709"/>
        <w:jc w:val="both"/>
        <w:rPr>
          <w:rFonts w:ascii="Arial" w:hAnsi="Arial" w:cs="Arial"/>
          <w:sz w:val="22"/>
          <w:szCs w:val="20"/>
        </w:rPr>
      </w:pPr>
      <w:r w:rsidRPr="00A96A15">
        <w:rPr>
          <w:rFonts w:ascii="Arial" w:hAnsi="Arial" w:cs="Arial"/>
          <w:sz w:val="22"/>
          <w:szCs w:val="20"/>
        </w:rPr>
        <w:t>Oświadczam, że w stosunku do następującego/</w:t>
      </w:r>
      <w:proofErr w:type="spellStart"/>
      <w:r w:rsidRPr="00A96A15">
        <w:rPr>
          <w:rFonts w:ascii="Arial" w:hAnsi="Arial" w:cs="Arial"/>
          <w:sz w:val="22"/>
          <w:szCs w:val="20"/>
        </w:rPr>
        <w:t>ych</w:t>
      </w:r>
      <w:proofErr w:type="spellEnd"/>
      <w:r w:rsidRPr="00A96A15">
        <w:rPr>
          <w:rFonts w:ascii="Arial" w:hAnsi="Arial" w:cs="Arial"/>
          <w:sz w:val="22"/>
          <w:szCs w:val="20"/>
        </w:rPr>
        <w:t xml:space="preserve"> podmiotu/</w:t>
      </w:r>
      <w:proofErr w:type="spellStart"/>
      <w:r w:rsidRPr="00A96A15">
        <w:rPr>
          <w:rFonts w:ascii="Arial" w:hAnsi="Arial" w:cs="Arial"/>
          <w:sz w:val="22"/>
          <w:szCs w:val="20"/>
        </w:rPr>
        <w:t>tów</w:t>
      </w:r>
      <w:proofErr w:type="spellEnd"/>
      <w:r w:rsidRPr="00A96A15">
        <w:rPr>
          <w:rFonts w:ascii="Arial" w:hAnsi="Arial" w:cs="Arial"/>
          <w:sz w:val="22"/>
          <w:szCs w:val="20"/>
        </w:rPr>
        <w:t>, będącego/</w:t>
      </w:r>
      <w:proofErr w:type="spellStart"/>
      <w:r w:rsidRPr="00A96A15">
        <w:rPr>
          <w:rFonts w:ascii="Arial" w:hAnsi="Arial" w:cs="Arial"/>
          <w:sz w:val="22"/>
          <w:szCs w:val="20"/>
        </w:rPr>
        <w:t>ych</w:t>
      </w:r>
      <w:proofErr w:type="spellEnd"/>
      <w:r w:rsidRPr="00A96A15">
        <w:rPr>
          <w:rFonts w:ascii="Arial" w:hAnsi="Arial" w:cs="Arial"/>
          <w:sz w:val="22"/>
          <w:szCs w:val="20"/>
        </w:rPr>
        <w:t xml:space="preserve"> podwykonawcą/</w:t>
      </w:r>
      <w:proofErr w:type="spellStart"/>
      <w:r w:rsidRPr="00A96A15">
        <w:rPr>
          <w:rFonts w:ascii="Arial" w:hAnsi="Arial" w:cs="Arial"/>
          <w:sz w:val="22"/>
          <w:szCs w:val="20"/>
        </w:rPr>
        <w:t>ami</w:t>
      </w:r>
      <w:proofErr w:type="spellEnd"/>
      <w:r w:rsidRPr="00A96A15">
        <w:rPr>
          <w:rFonts w:ascii="Arial" w:hAnsi="Arial" w:cs="Arial"/>
          <w:sz w:val="22"/>
          <w:szCs w:val="20"/>
        </w:rPr>
        <w:t xml:space="preserve">: ……………………………………………………………………..….…… </w:t>
      </w:r>
      <w:r w:rsidRPr="00A96A15">
        <w:rPr>
          <w:rFonts w:ascii="Arial" w:hAnsi="Arial" w:cs="Arial"/>
          <w:i/>
          <w:sz w:val="22"/>
          <w:szCs w:val="20"/>
        </w:rPr>
        <w:t>(podać pełną nazwę/firmę, adres, a także w zależności od podmiotu: NIP/PESEL, KRS/</w:t>
      </w:r>
      <w:proofErr w:type="spellStart"/>
      <w:r w:rsidRPr="00A96A15">
        <w:rPr>
          <w:rFonts w:ascii="Arial" w:hAnsi="Arial" w:cs="Arial"/>
          <w:i/>
          <w:sz w:val="22"/>
          <w:szCs w:val="20"/>
        </w:rPr>
        <w:t>CEiDG</w:t>
      </w:r>
      <w:proofErr w:type="spellEnd"/>
      <w:r w:rsidRPr="00A96A15">
        <w:rPr>
          <w:rFonts w:ascii="Arial" w:hAnsi="Arial" w:cs="Arial"/>
          <w:i/>
          <w:sz w:val="22"/>
          <w:szCs w:val="20"/>
        </w:rPr>
        <w:t>)</w:t>
      </w:r>
      <w:r w:rsidRPr="00A96A15">
        <w:rPr>
          <w:rFonts w:ascii="Arial" w:hAnsi="Arial" w:cs="Arial"/>
          <w:sz w:val="22"/>
          <w:szCs w:val="20"/>
        </w:rPr>
        <w:t>, nie zachodzą podstawy wykluczenia z postępowania o udzielenie zamówienia.</w:t>
      </w:r>
    </w:p>
    <w:p w14:paraId="63047046" w14:textId="77777777" w:rsidR="000152CB" w:rsidRPr="00A96A15" w:rsidRDefault="000152CB" w:rsidP="000152CB">
      <w:pPr>
        <w:ind w:left="4536"/>
        <w:jc w:val="center"/>
        <w:rPr>
          <w:rFonts w:ascii="Arial" w:hAnsi="Arial" w:cs="Arial"/>
          <w:sz w:val="22"/>
          <w:szCs w:val="20"/>
        </w:rPr>
      </w:pPr>
      <w:r w:rsidRPr="00A96A15">
        <w:rPr>
          <w:rFonts w:ascii="Arial" w:hAnsi="Arial" w:cs="Arial"/>
          <w:sz w:val="22"/>
          <w:szCs w:val="20"/>
        </w:rPr>
        <w:t>.........................................................................</w:t>
      </w:r>
    </w:p>
    <w:p w14:paraId="3C541DBF" w14:textId="77777777" w:rsidR="000152CB" w:rsidRPr="00A96A15" w:rsidRDefault="000152CB" w:rsidP="000152CB">
      <w:pPr>
        <w:ind w:left="4536"/>
        <w:jc w:val="center"/>
        <w:rPr>
          <w:rFonts w:ascii="Arial" w:hAnsi="Arial" w:cs="Arial"/>
          <w:b/>
          <w:sz w:val="22"/>
          <w:szCs w:val="20"/>
        </w:rPr>
      </w:pPr>
      <w:r w:rsidRPr="00A96A15">
        <w:rPr>
          <w:rFonts w:ascii="Arial" w:hAnsi="Arial" w:cs="Arial"/>
          <w:b/>
          <w:sz w:val="22"/>
          <w:szCs w:val="20"/>
        </w:rPr>
        <w:t>(pieczęć imienna, data i podpis osoby</w:t>
      </w:r>
    </w:p>
    <w:p w14:paraId="02060CF2" w14:textId="77777777" w:rsidR="000152CB" w:rsidRPr="00A96A15" w:rsidRDefault="000152CB" w:rsidP="000152CB">
      <w:pPr>
        <w:ind w:left="4536"/>
        <w:rPr>
          <w:rFonts w:ascii="Arial" w:hAnsi="Arial" w:cs="Arial"/>
          <w:b/>
          <w:sz w:val="22"/>
          <w:szCs w:val="20"/>
        </w:rPr>
      </w:pPr>
      <w:r w:rsidRPr="00A96A15">
        <w:rPr>
          <w:rFonts w:ascii="Arial" w:hAnsi="Arial" w:cs="Arial"/>
          <w:b/>
          <w:sz w:val="22"/>
          <w:szCs w:val="20"/>
        </w:rPr>
        <w:t>upoważnionej do reprezentowania Wykonawcy)</w:t>
      </w:r>
    </w:p>
    <w:p w14:paraId="3D2B4A40" w14:textId="77777777" w:rsidR="000152CB" w:rsidRPr="00A96A15" w:rsidRDefault="000152CB" w:rsidP="000152CB">
      <w:pPr>
        <w:rPr>
          <w:rFonts w:ascii="Arial" w:hAnsi="Arial" w:cs="Arial"/>
          <w:b/>
          <w:sz w:val="22"/>
          <w:szCs w:val="20"/>
        </w:rPr>
      </w:pPr>
    </w:p>
    <w:p w14:paraId="40CC44C8" w14:textId="77777777" w:rsidR="000152CB" w:rsidRPr="00A96A15" w:rsidRDefault="000152CB" w:rsidP="000152CB">
      <w:pPr>
        <w:jc w:val="center"/>
        <w:rPr>
          <w:rFonts w:ascii="Arial" w:hAnsi="Arial" w:cs="Arial"/>
          <w:b/>
          <w:sz w:val="22"/>
          <w:szCs w:val="20"/>
        </w:rPr>
      </w:pPr>
      <w:r w:rsidRPr="00A96A15">
        <w:rPr>
          <w:rFonts w:ascii="Arial" w:hAnsi="Arial" w:cs="Arial"/>
          <w:b/>
          <w:sz w:val="22"/>
          <w:szCs w:val="20"/>
        </w:rPr>
        <w:t>OŚWIADCZENIE DOTYCZĄCE PODANYCH INFORMACJI</w:t>
      </w:r>
    </w:p>
    <w:p w14:paraId="77777ABA" w14:textId="77777777" w:rsidR="000152CB" w:rsidRPr="00A96A15" w:rsidRDefault="000152CB" w:rsidP="000152CB">
      <w:pPr>
        <w:rPr>
          <w:rFonts w:ascii="Arial" w:hAnsi="Arial" w:cs="Arial"/>
          <w:b/>
          <w:sz w:val="22"/>
          <w:szCs w:val="20"/>
        </w:rPr>
      </w:pPr>
    </w:p>
    <w:p w14:paraId="3DAC3C1D" w14:textId="77777777" w:rsidR="000152CB" w:rsidRPr="00A96A15" w:rsidRDefault="000152CB" w:rsidP="000152CB">
      <w:pPr>
        <w:ind w:firstLine="708"/>
        <w:jc w:val="both"/>
        <w:rPr>
          <w:rFonts w:ascii="Arial" w:hAnsi="Arial" w:cs="Arial"/>
          <w:sz w:val="22"/>
          <w:szCs w:val="20"/>
        </w:rPr>
      </w:pPr>
      <w:r w:rsidRPr="00A96A15">
        <w:rPr>
          <w:rFonts w:ascii="Arial" w:hAnsi="Arial" w:cs="Arial"/>
          <w:sz w:val="22"/>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38AF8D5" w14:textId="77777777" w:rsidR="000152CB" w:rsidRPr="00A96A15" w:rsidRDefault="000152CB" w:rsidP="000152CB">
      <w:pPr>
        <w:jc w:val="both"/>
        <w:rPr>
          <w:rFonts w:ascii="Arial" w:hAnsi="Arial" w:cs="Arial"/>
          <w:sz w:val="22"/>
          <w:szCs w:val="20"/>
        </w:rPr>
      </w:pPr>
    </w:p>
    <w:p w14:paraId="5578C41E" w14:textId="77777777" w:rsidR="000152CB" w:rsidRPr="00A96A15" w:rsidRDefault="000152CB" w:rsidP="000152CB">
      <w:pPr>
        <w:jc w:val="both"/>
        <w:rPr>
          <w:rFonts w:ascii="Arial" w:hAnsi="Arial" w:cs="Arial"/>
          <w:sz w:val="22"/>
          <w:szCs w:val="20"/>
        </w:rPr>
      </w:pPr>
    </w:p>
    <w:p w14:paraId="15088A58" w14:textId="77777777" w:rsidR="000152CB" w:rsidRPr="00A96A15" w:rsidRDefault="000152CB" w:rsidP="000152CB">
      <w:pPr>
        <w:ind w:left="4536"/>
        <w:jc w:val="right"/>
        <w:rPr>
          <w:rFonts w:ascii="Arial" w:hAnsi="Arial" w:cs="Arial"/>
          <w:sz w:val="22"/>
          <w:szCs w:val="20"/>
        </w:rPr>
      </w:pPr>
      <w:r w:rsidRPr="00A96A15">
        <w:rPr>
          <w:rFonts w:ascii="Arial" w:hAnsi="Arial" w:cs="Arial"/>
          <w:sz w:val="22"/>
          <w:szCs w:val="20"/>
        </w:rPr>
        <w:t>.........................................................................</w:t>
      </w:r>
    </w:p>
    <w:p w14:paraId="03B00479" w14:textId="77777777" w:rsidR="000152CB" w:rsidRPr="00A96A15" w:rsidRDefault="000152CB" w:rsidP="000152CB">
      <w:pPr>
        <w:ind w:left="4536"/>
        <w:jc w:val="right"/>
        <w:rPr>
          <w:rFonts w:ascii="Arial" w:hAnsi="Arial" w:cs="Arial"/>
          <w:b/>
          <w:sz w:val="22"/>
          <w:szCs w:val="20"/>
        </w:rPr>
      </w:pPr>
      <w:r w:rsidRPr="00A96A15">
        <w:rPr>
          <w:rFonts w:ascii="Arial" w:hAnsi="Arial" w:cs="Arial"/>
          <w:b/>
          <w:sz w:val="22"/>
          <w:szCs w:val="20"/>
        </w:rPr>
        <w:t>(pieczęć imienna, data i podpis osoby</w:t>
      </w:r>
    </w:p>
    <w:p w14:paraId="12A859C5" w14:textId="77777777" w:rsidR="000152CB" w:rsidRPr="00A96A15" w:rsidRDefault="000152CB" w:rsidP="000152CB">
      <w:pPr>
        <w:ind w:left="4536"/>
        <w:jc w:val="right"/>
        <w:rPr>
          <w:rFonts w:ascii="Arial" w:hAnsi="Arial" w:cs="Arial"/>
          <w:b/>
          <w:sz w:val="22"/>
          <w:szCs w:val="20"/>
        </w:rPr>
      </w:pPr>
      <w:r w:rsidRPr="00A96A15">
        <w:rPr>
          <w:rFonts w:ascii="Arial" w:hAnsi="Arial" w:cs="Arial"/>
          <w:b/>
          <w:sz w:val="22"/>
          <w:szCs w:val="20"/>
        </w:rPr>
        <w:t>upoważnionej do reprezentowania Wykonawcy)</w:t>
      </w:r>
    </w:p>
    <w:p w14:paraId="5F889CCD" w14:textId="77777777" w:rsidR="000152CB" w:rsidRPr="00A96A15" w:rsidRDefault="000152CB" w:rsidP="000152CB">
      <w:pPr>
        <w:ind w:right="198"/>
        <w:jc w:val="right"/>
        <w:rPr>
          <w:rFonts w:ascii="Arial" w:eastAsia="Century Gothic" w:hAnsi="Arial" w:cs="Arial"/>
          <w:i/>
          <w:iCs/>
          <w:sz w:val="22"/>
          <w:szCs w:val="20"/>
        </w:rPr>
      </w:pPr>
    </w:p>
    <w:p w14:paraId="16F45432" w14:textId="77777777" w:rsidR="000152CB" w:rsidRPr="00A96A15" w:rsidRDefault="000152CB" w:rsidP="000152CB">
      <w:pPr>
        <w:ind w:right="198"/>
        <w:jc w:val="right"/>
        <w:rPr>
          <w:rFonts w:ascii="Arial" w:eastAsia="Century Gothic" w:hAnsi="Arial" w:cs="Arial"/>
          <w:i/>
          <w:iCs/>
          <w:sz w:val="22"/>
          <w:szCs w:val="20"/>
        </w:rPr>
      </w:pPr>
    </w:p>
    <w:p w14:paraId="364EAEF9" w14:textId="77777777" w:rsidR="000152CB" w:rsidRPr="00A96A15" w:rsidRDefault="000152CB" w:rsidP="000152CB">
      <w:pPr>
        <w:ind w:right="198"/>
        <w:jc w:val="right"/>
        <w:rPr>
          <w:rFonts w:ascii="Arial" w:eastAsia="Century Gothic" w:hAnsi="Arial" w:cs="Arial"/>
          <w:i/>
          <w:iCs/>
          <w:sz w:val="22"/>
          <w:szCs w:val="20"/>
        </w:rPr>
      </w:pPr>
    </w:p>
    <w:p w14:paraId="039B51C4" w14:textId="77777777" w:rsidR="000152CB" w:rsidRPr="00A96A15" w:rsidRDefault="000152CB" w:rsidP="000152CB">
      <w:pPr>
        <w:ind w:right="198"/>
        <w:jc w:val="right"/>
        <w:rPr>
          <w:rFonts w:ascii="Arial" w:eastAsia="Century Gothic" w:hAnsi="Arial" w:cs="Arial"/>
          <w:i/>
          <w:iCs/>
          <w:sz w:val="22"/>
          <w:szCs w:val="20"/>
        </w:rPr>
      </w:pPr>
    </w:p>
    <w:p w14:paraId="789C6E5E" w14:textId="77777777" w:rsidR="000152CB" w:rsidRPr="00A96A15" w:rsidRDefault="000152CB" w:rsidP="000152CB">
      <w:pPr>
        <w:ind w:right="198"/>
        <w:jc w:val="right"/>
        <w:rPr>
          <w:rFonts w:ascii="Arial" w:eastAsia="Century Gothic" w:hAnsi="Arial" w:cs="Arial"/>
          <w:i/>
          <w:iCs/>
          <w:sz w:val="22"/>
          <w:szCs w:val="20"/>
        </w:rPr>
      </w:pPr>
    </w:p>
    <w:p w14:paraId="244305C2" w14:textId="77777777" w:rsidR="000152CB" w:rsidRPr="00A96A15" w:rsidRDefault="000152CB" w:rsidP="000152CB">
      <w:pPr>
        <w:ind w:right="198"/>
        <w:jc w:val="right"/>
        <w:rPr>
          <w:rStyle w:val="Numerstrony"/>
          <w:rFonts w:ascii="Arial" w:hAnsi="Arial" w:cs="Arial"/>
          <w:i/>
          <w:iCs/>
          <w:sz w:val="22"/>
          <w:szCs w:val="20"/>
        </w:rPr>
      </w:pPr>
    </w:p>
    <w:p w14:paraId="3A40B5D3" w14:textId="77777777" w:rsidR="000152CB" w:rsidRPr="00A96A15" w:rsidRDefault="000152CB" w:rsidP="000152CB">
      <w:pPr>
        <w:ind w:right="198"/>
        <w:jc w:val="right"/>
        <w:rPr>
          <w:rStyle w:val="Numerstrony"/>
          <w:rFonts w:ascii="Arial" w:hAnsi="Arial" w:cs="Arial"/>
          <w:i/>
          <w:iCs/>
          <w:sz w:val="22"/>
          <w:szCs w:val="20"/>
        </w:rPr>
      </w:pPr>
    </w:p>
    <w:p w14:paraId="5F8C2B07" w14:textId="77777777" w:rsidR="000152CB" w:rsidRPr="00A96A15" w:rsidRDefault="000152CB" w:rsidP="000152CB">
      <w:pPr>
        <w:ind w:right="198"/>
        <w:jc w:val="right"/>
        <w:rPr>
          <w:rStyle w:val="Numerstrony"/>
          <w:rFonts w:ascii="Arial" w:hAnsi="Arial" w:cs="Arial"/>
          <w:i/>
          <w:iCs/>
          <w:sz w:val="22"/>
          <w:szCs w:val="20"/>
        </w:rPr>
      </w:pPr>
    </w:p>
    <w:p w14:paraId="1F5BA168" w14:textId="77777777" w:rsidR="000152CB" w:rsidRPr="00A96A15" w:rsidRDefault="000152CB" w:rsidP="000152CB">
      <w:pPr>
        <w:ind w:right="198"/>
        <w:jc w:val="right"/>
        <w:rPr>
          <w:rStyle w:val="Numerstrony"/>
          <w:rFonts w:ascii="Arial" w:hAnsi="Arial" w:cs="Arial"/>
          <w:i/>
          <w:iCs/>
          <w:sz w:val="22"/>
          <w:szCs w:val="20"/>
        </w:rPr>
      </w:pPr>
    </w:p>
    <w:p w14:paraId="194BE1E9" w14:textId="77777777" w:rsidR="000152CB" w:rsidRPr="00A96A15" w:rsidRDefault="000152CB" w:rsidP="000152CB">
      <w:pPr>
        <w:ind w:right="198"/>
        <w:jc w:val="right"/>
        <w:rPr>
          <w:rStyle w:val="Numerstrony"/>
          <w:rFonts w:ascii="Arial" w:hAnsi="Arial" w:cs="Arial"/>
          <w:i/>
          <w:iCs/>
          <w:sz w:val="22"/>
          <w:szCs w:val="20"/>
        </w:rPr>
      </w:pPr>
    </w:p>
    <w:p w14:paraId="0F2653EE" w14:textId="77777777" w:rsidR="000152CB" w:rsidRPr="00A96A15" w:rsidRDefault="000152CB" w:rsidP="000152CB">
      <w:pPr>
        <w:ind w:right="198"/>
        <w:jc w:val="right"/>
        <w:rPr>
          <w:rStyle w:val="Numerstrony"/>
          <w:rFonts w:ascii="Arial" w:hAnsi="Arial" w:cs="Arial"/>
          <w:i/>
          <w:iCs/>
          <w:sz w:val="22"/>
          <w:szCs w:val="20"/>
        </w:rPr>
      </w:pPr>
    </w:p>
    <w:p w14:paraId="4C6E9259" w14:textId="77777777" w:rsidR="000152CB" w:rsidRPr="00A96A15" w:rsidRDefault="000152CB" w:rsidP="000152CB">
      <w:pPr>
        <w:ind w:right="198"/>
        <w:jc w:val="right"/>
        <w:rPr>
          <w:rStyle w:val="Numerstrony"/>
          <w:rFonts w:ascii="Arial" w:hAnsi="Arial" w:cs="Arial"/>
          <w:i/>
          <w:iCs/>
          <w:sz w:val="22"/>
          <w:szCs w:val="20"/>
        </w:rPr>
      </w:pPr>
    </w:p>
    <w:p w14:paraId="48F145B6" w14:textId="77777777" w:rsidR="000152CB" w:rsidRPr="00A96A15" w:rsidRDefault="000152CB" w:rsidP="000152CB">
      <w:pPr>
        <w:ind w:right="198"/>
        <w:jc w:val="right"/>
        <w:rPr>
          <w:rStyle w:val="Numerstrony"/>
          <w:rFonts w:ascii="Arial" w:hAnsi="Arial" w:cs="Arial"/>
          <w:i/>
          <w:iCs/>
          <w:sz w:val="22"/>
          <w:szCs w:val="20"/>
        </w:rPr>
      </w:pPr>
    </w:p>
    <w:p w14:paraId="6B0C27BD" w14:textId="77777777" w:rsidR="000152CB" w:rsidRPr="00A96A15" w:rsidRDefault="000152CB" w:rsidP="000152CB">
      <w:pPr>
        <w:ind w:right="198"/>
        <w:jc w:val="right"/>
        <w:rPr>
          <w:rStyle w:val="Numerstrony"/>
          <w:rFonts w:ascii="Arial" w:hAnsi="Arial" w:cs="Arial"/>
          <w:b/>
          <w:iCs/>
          <w:sz w:val="22"/>
          <w:szCs w:val="20"/>
        </w:rPr>
      </w:pPr>
    </w:p>
    <w:p w14:paraId="4C5D6895" w14:textId="77777777" w:rsidR="000152CB" w:rsidRPr="00A96A15" w:rsidRDefault="000152CB" w:rsidP="000152CB">
      <w:pPr>
        <w:ind w:right="198"/>
        <w:jc w:val="right"/>
        <w:rPr>
          <w:rStyle w:val="Numerstrony"/>
          <w:rFonts w:ascii="Arial" w:hAnsi="Arial" w:cs="Arial"/>
          <w:b/>
          <w:iCs/>
          <w:sz w:val="22"/>
          <w:szCs w:val="20"/>
        </w:rPr>
      </w:pPr>
    </w:p>
    <w:p w14:paraId="3681FDC3" w14:textId="77777777" w:rsidR="000152CB" w:rsidRPr="00A96A15" w:rsidRDefault="000152CB" w:rsidP="000152CB">
      <w:pPr>
        <w:ind w:right="198"/>
        <w:jc w:val="right"/>
        <w:rPr>
          <w:rStyle w:val="Numerstrony"/>
          <w:rFonts w:ascii="Arial" w:hAnsi="Arial" w:cs="Arial"/>
          <w:b/>
          <w:iCs/>
          <w:sz w:val="22"/>
          <w:szCs w:val="20"/>
        </w:rPr>
      </w:pPr>
    </w:p>
    <w:p w14:paraId="33F0EF51" w14:textId="77777777" w:rsidR="000152CB" w:rsidRPr="00A96A15" w:rsidRDefault="000152CB" w:rsidP="000152CB">
      <w:pPr>
        <w:ind w:right="198"/>
        <w:jc w:val="right"/>
        <w:rPr>
          <w:rStyle w:val="Numerstrony"/>
          <w:rFonts w:ascii="Arial" w:hAnsi="Arial" w:cs="Arial"/>
          <w:b/>
          <w:iCs/>
          <w:sz w:val="22"/>
          <w:szCs w:val="20"/>
        </w:rPr>
      </w:pPr>
    </w:p>
    <w:p w14:paraId="3D19C939" w14:textId="77777777" w:rsidR="003D72D0" w:rsidRPr="00A96A15" w:rsidRDefault="003D72D0" w:rsidP="000233AA">
      <w:pPr>
        <w:jc w:val="right"/>
        <w:rPr>
          <w:rFonts w:ascii="Arial" w:hAnsi="Arial" w:cs="Arial"/>
          <w:b/>
        </w:rPr>
      </w:pPr>
    </w:p>
    <w:p w14:paraId="21495E89" w14:textId="77777777" w:rsidR="000152CB" w:rsidRPr="00A96A15" w:rsidRDefault="000152CB" w:rsidP="000233AA">
      <w:pPr>
        <w:jc w:val="right"/>
        <w:rPr>
          <w:rFonts w:ascii="Arial" w:hAnsi="Arial" w:cs="Arial"/>
          <w:b/>
        </w:rPr>
      </w:pPr>
    </w:p>
    <w:p w14:paraId="16BC648C" w14:textId="77777777" w:rsidR="000152CB" w:rsidRPr="00A96A15" w:rsidRDefault="000152CB" w:rsidP="000233AA">
      <w:pPr>
        <w:jc w:val="right"/>
        <w:rPr>
          <w:rFonts w:ascii="Arial" w:hAnsi="Arial" w:cs="Arial"/>
          <w:b/>
        </w:rPr>
      </w:pPr>
    </w:p>
    <w:p w14:paraId="5469F9DE" w14:textId="77777777" w:rsidR="000152CB" w:rsidRPr="00A96A15" w:rsidRDefault="000152CB" w:rsidP="000233AA">
      <w:pPr>
        <w:jc w:val="right"/>
        <w:rPr>
          <w:rFonts w:ascii="Arial" w:hAnsi="Arial" w:cs="Arial"/>
          <w:b/>
        </w:rPr>
      </w:pPr>
    </w:p>
    <w:p w14:paraId="00A39D88" w14:textId="77777777" w:rsidR="000152CB" w:rsidRPr="00A96A15" w:rsidRDefault="000152CB" w:rsidP="000233AA">
      <w:pPr>
        <w:jc w:val="right"/>
        <w:rPr>
          <w:rFonts w:ascii="Arial" w:hAnsi="Arial" w:cs="Arial"/>
          <w:b/>
        </w:rPr>
      </w:pPr>
    </w:p>
    <w:p w14:paraId="1FDF22C1" w14:textId="77777777" w:rsidR="000152CB" w:rsidRPr="00A96A15" w:rsidRDefault="000152CB" w:rsidP="000233AA">
      <w:pPr>
        <w:jc w:val="right"/>
        <w:rPr>
          <w:rFonts w:ascii="Arial" w:hAnsi="Arial" w:cs="Arial"/>
          <w:b/>
        </w:rPr>
      </w:pPr>
    </w:p>
    <w:p w14:paraId="4E45105E" w14:textId="77777777" w:rsidR="000233AA" w:rsidRPr="00A96A15" w:rsidRDefault="000233AA" w:rsidP="000233AA">
      <w:pPr>
        <w:jc w:val="right"/>
        <w:rPr>
          <w:rFonts w:ascii="Arial" w:hAnsi="Arial" w:cs="Arial"/>
          <w:b/>
        </w:rPr>
      </w:pPr>
      <w:r w:rsidRPr="00A96A15">
        <w:rPr>
          <w:rFonts w:ascii="Arial" w:hAnsi="Arial" w:cs="Arial"/>
          <w:b/>
        </w:rPr>
        <w:t>Załącznik nr 3 do SIWZ</w:t>
      </w:r>
    </w:p>
    <w:p w14:paraId="4A91CBB7" w14:textId="77777777" w:rsidR="000233AA" w:rsidRPr="00A96A15" w:rsidRDefault="000233AA" w:rsidP="000233AA">
      <w:pPr>
        <w:rPr>
          <w:rFonts w:ascii="Arial" w:hAnsi="Arial" w:cs="Arial"/>
        </w:rPr>
      </w:pPr>
    </w:p>
    <w:p w14:paraId="17090026" w14:textId="77777777" w:rsidR="00393CA7" w:rsidRPr="00A96A15" w:rsidRDefault="00393CA7" w:rsidP="00393CA7">
      <w:pPr>
        <w:spacing w:line="360" w:lineRule="auto"/>
        <w:ind w:left="426"/>
        <w:jc w:val="both"/>
        <w:rPr>
          <w:rFonts w:ascii="Arial" w:hAnsi="Arial" w:cs="Arial"/>
          <w:b/>
          <w:i/>
          <w:sz w:val="20"/>
          <w:szCs w:val="20"/>
        </w:rPr>
      </w:pPr>
    </w:p>
    <w:p w14:paraId="4F577A09" w14:textId="0AF65244" w:rsidR="00393CA7" w:rsidRPr="00A96A15" w:rsidRDefault="00393CA7" w:rsidP="00393CA7">
      <w:pPr>
        <w:spacing w:line="360" w:lineRule="auto"/>
        <w:ind w:left="426"/>
        <w:jc w:val="center"/>
        <w:rPr>
          <w:rFonts w:ascii="Arial" w:hAnsi="Arial" w:cs="Arial"/>
          <w:b/>
          <w:iCs/>
          <w:sz w:val="20"/>
          <w:szCs w:val="20"/>
        </w:rPr>
      </w:pPr>
      <w:r w:rsidRPr="00A96A15">
        <w:rPr>
          <w:rFonts w:ascii="Arial" w:hAnsi="Arial" w:cs="Arial"/>
          <w:b/>
          <w:iCs/>
          <w:sz w:val="20"/>
          <w:szCs w:val="20"/>
        </w:rPr>
        <w:t>Dostawa i montaż laboratorium językowego dla Technikum Obsługi Turystycznej w ZS im. bł. ks. Piotra Dańkowskiego w Jordanowie</w:t>
      </w:r>
    </w:p>
    <w:p w14:paraId="7F65E743" w14:textId="77777777" w:rsidR="00393CA7" w:rsidRPr="00A96A15" w:rsidRDefault="00393CA7" w:rsidP="00393CA7">
      <w:pPr>
        <w:spacing w:line="360" w:lineRule="auto"/>
        <w:ind w:left="426"/>
        <w:jc w:val="center"/>
        <w:rPr>
          <w:rFonts w:ascii="Arial" w:hAnsi="Arial" w:cs="Arial"/>
          <w:b/>
          <w:iCs/>
          <w:sz w:val="20"/>
          <w:szCs w:val="20"/>
        </w:rPr>
      </w:pPr>
    </w:p>
    <w:p w14:paraId="69F18901" w14:textId="26BEC3AF" w:rsidR="00393CA7" w:rsidRPr="00A96A15" w:rsidRDefault="00393CA7" w:rsidP="00393CA7">
      <w:pPr>
        <w:spacing w:line="360" w:lineRule="auto"/>
        <w:ind w:left="426"/>
        <w:jc w:val="center"/>
        <w:rPr>
          <w:rFonts w:ascii="Arial" w:hAnsi="Arial" w:cs="Arial"/>
          <w:b/>
          <w:iCs/>
          <w:sz w:val="20"/>
          <w:szCs w:val="20"/>
        </w:rPr>
      </w:pPr>
      <w:r w:rsidRPr="00A96A15">
        <w:rPr>
          <w:rFonts w:ascii="Arial" w:hAnsi="Arial" w:cs="Arial"/>
          <w:b/>
          <w:iCs/>
          <w:sz w:val="20"/>
          <w:szCs w:val="20"/>
        </w:rPr>
        <w:t xml:space="preserve">(Pracownia w wariancie 24+1 z </w:t>
      </w:r>
      <w:r w:rsidRPr="00A96A15">
        <w:rPr>
          <w:rFonts w:ascii="Arial" w:hAnsi="Arial" w:cs="Arial"/>
          <w:b/>
          <w:iCs/>
          <w:sz w:val="20"/>
          <w:szCs w:val="20"/>
        </w:rPr>
        <w:t>uruchomieniem</w:t>
      </w:r>
      <w:r w:rsidRPr="00A96A15">
        <w:rPr>
          <w:rFonts w:ascii="Arial" w:hAnsi="Arial" w:cs="Arial"/>
          <w:b/>
          <w:iCs/>
          <w:sz w:val="20"/>
          <w:szCs w:val="20"/>
        </w:rPr>
        <w:t xml:space="preserve"> i szkoleniem z obsługi)</w:t>
      </w:r>
    </w:p>
    <w:p w14:paraId="21329622" w14:textId="53C24D69" w:rsidR="00393CA7" w:rsidRPr="00A96A15" w:rsidRDefault="00393CA7" w:rsidP="00393CA7">
      <w:pPr>
        <w:spacing w:line="360" w:lineRule="auto"/>
        <w:ind w:left="426"/>
        <w:jc w:val="center"/>
        <w:rPr>
          <w:rFonts w:ascii="Arial" w:hAnsi="Arial" w:cs="Arial"/>
          <w:b/>
          <w:iCs/>
          <w:sz w:val="20"/>
          <w:szCs w:val="20"/>
          <w:u w:val="single"/>
        </w:rPr>
      </w:pPr>
      <w:r w:rsidRPr="00A96A15">
        <w:rPr>
          <w:rFonts w:ascii="Arial" w:hAnsi="Arial" w:cs="Arial"/>
          <w:b/>
          <w:iCs/>
          <w:sz w:val="20"/>
          <w:szCs w:val="20"/>
          <w:u w:val="single"/>
        </w:rPr>
        <w:t>Uwaga, wypełnić dokładnie, pod rygorem odrzucenia oferty.</w:t>
      </w:r>
    </w:p>
    <w:p w14:paraId="7221CE1E" w14:textId="77777777" w:rsidR="00393CA7" w:rsidRPr="00A96A15" w:rsidRDefault="00393CA7" w:rsidP="00393CA7">
      <w:pPr>
        <w:jc w:val="both"/>
        <w:rPr>
          <w:rFonts w:ascii="Arial" w:hAnsi="Arial" w:cs="Arial"/>
          <w:kern w:val="3"/>
          <w:sz w:val="20"/>
          <w:szCs w:val="20"/>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5245"/>
        <w:gridCol w:w="709"/>
        <w:gridCol w:w="2268"/>
      </w:tblGrid>
      <w:tr w:rsidR="00393CA7" w:rsidRPr="00A96A15" w14:paraId="3B9F204A" w14:textId="77777777" w:rsidTr="00393CA7">
        <w:tc>
          <w:tcPr>
            <w:tcW w:w="1844" w:type="dxa"/>
            <w:vAlign w:val="center"/>
          </w:tcPr>
          <w:p w14:paraId="15ED3E2D" w14:textId="77777777" w:rsidR="00393CA7" w:rsidRPr="00A96A15" w:rsidRDefault="00393CA7" w:rsidP="00DA2C6F">
            <w:pPr>
              <w:jc w:val="center"/>
              <w:rPr>
                <w:rFonts w:ascii="Arial" w:hAnsi="Arial" w:cs="Arial"/>
                <w:sz w:val="20"/>
                <w:szCs w:val="20"/>
              </w:rPr>
            </w:pPr>
            <w:r w:rsidRPr="00A96A15">
              <w:rPr>
                <w:rFonts w:ascii="Arial" w:hAnsi="Arial" w:cs="Arial"/>
                <w:sz w:val="20"/>
                <w:szCs w:val="20"/>
              </w:rPr>
              <w:t>Nazwa elementu pracowni</w:t>
            </w:r>
          </w:p>
        </w:tc>
        <w:tc>
          <w:tcPr>
            <w:tcW w:w="5245" w:type="dxa"/>
            <w:vAlign w:val="center"/>
          </w:tcPr>
          <w:p w14:paraId="4976FFC4" w14:textId="77777777" w:rsidR="00393CA7" w:rsidRPr="00A96A15" w:rsidRDefault="00393CA7" w:rsidP="00DA2C6F">
            <w:pPr>
              <w:jc w:val="center"/>
              <w:rPr>
                <w:rFonts w:ascii="Arial" w:hAnsi="Arial" w:cs="Arial"/>
                <w:sz w:val="20"/>
                <w:szCs w:val="20"/>
              </w:rPr>
            </w:pPr>
            <w:r w:rsidRPr="00A96A15">
              <w:rPr>
                <w:rFonts w:ascii="Arial" w:hAnsi="Arial" w:cs="Arial"/>
                <w:sz w:val="20"/>
                <w:szCs w:val="20"/>
              </w:rPr>
              <w:t>Wymagane minimalne parametry techniczne sprzętu</w:t>
            </w:r>
          </w:p>
        </w:tc>
        <w:tc>
          <w:tcPr>
            <w:tcW w:w="709" w:type="dxa"/>
            <w:vAlign w:val="center"/>
          </w:tcPr>
          <w:p w14:paraId="753EDD9D" w14:textId="77777777" w:rsidR="00393CA7" w:rsidRPr="00A96A15" w:rsidRDefault="00393CA7" w:rsidP="00DA2C6F">
            <w:pPr>
              <w:jc w:val="center"/>
              <w:rPr>
                <w:rFonts w:ascii="Arial" w:hAnsi="Arial" w:cs="Arial"/>
                <w:sz w:val="20"/>
                <w:szCs w:val="20"/>
              </w:rPr>
            </w:pPr>
            <w:r w:rsidRPr="00A96A15">
              <w:rPr>
                <w:rFonts w:ascii="Arial" w:hAnsi="Arial" w:cs="Arial"/>
                <w:sz w:val="20"/>
                <w:szCs w:val="20"/>
              </w:rPr>
              <w:t>Ilość</w:t>
            </w:r>
          </w:p>
        </w:tc>
        <w:tc>
          <w:tcPr>
            <w:tcW w:w="2268" w:type="dxa"/>
            <w:vAlign w:val="center"/>
          </w:tcPr>
          <w:p w14:paraId="07C8C0F5" w14:textId="77777777" w:rsidR="00393CA7" w:rsidRPr="00A96A15" w:rsidRDefault="00393CA7" w:rsidP="00DA2C6F">
            <w:pPr>
              <w:rPr>
                <w:rFonts w:ascii="Arial" w:hAnsi="Arial" w:cs="Arial"/>
                <w:sz w:val="20"/>
                <w:szCs w:val="20"/>
              </w:rPr>
            </w:pPr>
            <w:r w:rsidRPr="00A96A15">
              <w:rPr>
                <w:rFonts w:ascii="Arial" w:hAnsi="Arial" w:cs="Arial"/>
                <w:sz w:val="20"/>
                <w:szCs w:val="20"/>
              </w:rPr>
              <w:t>Producent/ Nazwa/ Symbol oferowanego produktu</w:t>
            </w:r>
          </w:p>
        </w:tc>
      </w:tr>
      <w:tr w:rsidR="00393CA7" w:rsidRPr="00A96A15" w14:paraId="1B56426C" w14:textId="77777777" w:rsidTr="00393CA7">
        <w:tc>
          <w:tcPr>
            <w:tcW w:w="1844" w:type="dxa"/>
          </w:tcPr>
          <w:p w14:paraId="62A693F1" w14:textId="77777777" w:rsidR="00393CA7" w:rsidRPr="00A96A15" w:rsidRDefault="00393CA7" w:rsidP="00DA2C6F">
            <w:pPr>
              <w:rPr>
                <w:rFonts w:ascii="Arial" w:eastAsia="Arial" w:hAnsi="Arial" w:cs="Arial"/>
                <w:sz w:val="20"/>
                <w:szCs w:val="20"/>
              </w:rPr>
            </w:pPr>
            <w:r w:rsidRPr="00A96A15">
              <w:rPr>
                <w:rFonts w:ascii="Arial" w:eastAsia="Arial" w:hAnsi="Arial" w:cs="Arial"/>
                <w:sz w:val="20"/>
                <w:szCs w:val="20"/>
              </w:rPr>
              <w:t xml:space="preserve"> Jednostka centralna systemu</w:t>
            </w:r>
          </w:p>
        </w:tc>
        <w:tc>
          <w:tcPr>
            <w:tcW w:w="5245" w:type="dxa"/>
          </w:tcPr>
          <w:p w14:paraId="2B867552"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metalowa obudowa </w:t>
            </w:r>
            <w:proofErr w:type="spellStart"/>
            <w:r w:rsidRPr="00A96A15">
              <w:rPr>
                <w:rFonts w:ascii="Arial" w:hAnsi="Arial" w:cs="Arial"/>
                <w:sz w:val="20"/>
                <w:szCs w:val="20"/>
              </w:rPr>
              <w:t>rack</w:t>
            </w:r>
            <w:proofErr w:type="spellEnd"/>
            <w:r w:rsidRPr="00A96A15">
              <w:rPr>
                <w:rFonts w:ascii="Arial" w:hAnsi="Arial" w:cs="Arial"/>
                <w:sz w:val="20"/>
                <w:szCs w:val="20"/>
              </w:rPr>
              <w:t xml:space="preserve"> umieszczona w szafce sprzętowej biurka lektora; wymiary max: RACK 2U,</w:t>
            </w:r>
          </w:p>
          <w:p w14:paraId="604F8C6D" w14:textId="77777777" w:rsidR="00393CA7" w:rsidRPr="00A96A15" w:rsidRDefault="00393CA7" w:rsidP="00DA2C6F">
            <w:pPr>
              <w:rPr>
                <w:rFonts w:ascii="Arial" w:hAnsi="Arial" w:cs="Arial"/>
                <w:sz w:val="20"/>
                <w:szCs w:val="20"/>
              </w:rPr>
            </w:pPr>
            <w:r w:rsidRPr="00A96A15">
              <w:rPr>
                <w:rFonts w:ascii="Arial" w:hAnsi="Arial" w:cs="Arial"/>
                <w:sz w:val="20"/>
                <w:szCs w:val="20"/>
              </w:rPr>
              <w:t>- 8 wejść mono sygnału Audio (4 stereo), 2 wyjścia audio, wejście słuchawkowe,</w:t>
            </w:r>
          </w:p>
          <w:p w14:paraId="66CB0FEE" w14:textId="77777777" w:rsidR="00393CA7" w:rsidRPr="00A96A15" w:rsidRDefault="00393CA7" w:rsidP="00DA2C6F">
            <w:pPr>
              <w:rPr>
                <w:rFonts w:ascii="Arial" w:hAnsi="Arial" w:cs="Arial"/>
                <w:sz w:val="20"/>
                <w:szCs w:val="20"/>
              </w:rPr>
            </w:pPr>
            <w:r w:rsidRPr="00A96A15">
              <w:rPr>
                <w:rFonts w:ascii="Arial" w:hAnsi="Arial" w:cs="Arial"/>
                <w:sz w:val="20"/>
                <w:szCs w:val="20"/>
              </w:rPr>
              <w:t>- uruchamianie centralki za pomocą włącznika od komputera,</w:t>
            </w:r>
          </w:p>
          <w:p w14:paraId="172F119A" w14:textId="77777777" w:rsidR="00393CA7" w:rsidRPr="00A96A15" w:rsidRDefault="00393CA7" w:rsidP="00DA2C6F">
            <w:pPr>
              <w:rPr>
                <w:rFonts w:ascii="Arial" w:hAnsi="Arial" w:cs="Arial"/>
                <w:sz w:val="20"/>
                <w:szCs w:val="20"/>
              </w:rPr>
            </w:pPr>
            <w:r w:rsidRPr="00A96A15">
              <w:rPr>
                <w:rFonts w:ascii="Arial" w:hAnsi="Arial" w:cs="Arial"/>
                <w:sz w:val="20"/>
                <w:szCs w:val="20"/>
              </w:rPr>
              <w:t>- wbudowany wzmacniacz stereo min. 2x40 max, 4Ohm; 2x20W 8ohm przy 1KHz,max. 10%THD,</w:t>
            </w:r>
          </w:p>
          <w:p w14:paraId="03C30941" w14:textId="77777777" w:rsidR="00393CA7" w:rsidRPr="00A96A15" w:rsidRDefault="00393CA7" w:rsidP="00DA2C6F">
            <w:pPr>
              <w:rPr>
                <w:rFonts w:ascii="Arial" w:hAnsi="Arial" w:cs="Arial"/>
                <w:sz w:val="20"/>
                <w:szCs w:val="20"/>
              </w:rPr>
            </w:pPr>
            <w:r w:rsidRPr="00A96A15">
              <w:rPr>
                <w:rFonts w:ascii="Arial" w:hAnsi="Arial" w:cs="Arial"/>
                <w:sz w:val="20"/>
                <w:szCs w:val="20"/>
              </w:rPr>
              <w:t>- sterowanie mikroprocesorowe,</w:t>
            </w:r>
          </w:p>
          <w:p w14:paraId="6C46C0F4" w14:textId="77777777" w:rsidR="00393CA7" w:rsidRPr="00A96A15" w:rsidRDefault="00393CA7" w:rsidP="00DA2C6F">
            <w:pPr>
              <w:rPr>
                <w:rFonts w:ascii="Arial" w:hAnsi="Arial" w:cs="Arial"/>
                <w:sz w:val="20"/>
                <w:szCs w:val="20"/>
              </w:rPr>
            </w:pPr>
            <w:r w:rsidRPr="00A96A15">
              <w:rPr>
                <w:rFonts w:ascii="Arial" w:hAnsi="Arial" w:cs="Arial"/>
                <w:sz w:val="20"/>
                <w:szCs w:val="20"/>
              </w:rPr>
              <w:t>- cyfrowa regulacja siły  głosu z mikrofonów, z wejścia magnetofonowego, z wejścia DVD, regulacja siły oraz barwy głosu w głośnikach oraz słuchawkach bezpośrednio z oprogramowania pracowni, nie dopuszcza się sterowania z systemu lub innych aplikacji,  wyjście nagrywania na komputer (rejestrator, magnetofon), wyjście na głośniki, wbudowany procesor DSP z funkcją symulacji zakłóceń rozmów telefonicznych,</w:t>
            </w:r>
          </w:p>
          <w:p w14:paraId="71652F46"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zasilanie jednostki centralnej 230V, </w:t>
            </w:r>
          </w:p>
          <w:p w14:paraId="51D37A27" w14:textId="1CA81504" w:rsidR="00393CA7" w:rsidRPr="00A96A15" w:rsidRDefault="00393CA7" w:rsidP="00DA2C6F">
            <w:pPr>
              <w:rPr>
                <w:rFonts w:ascii="Arial" w:hAnsi="Arial" w:cs="Arial"/>
                <w:b/>
                <w:i/>
                <w:sz w:val="20"/>
                <w:szCs w:val="20"/>
              </w:rPr>
            </w:pPr>
            <w:r w:rsidRPr="00A96A15">
              <w:rPr>
                <w:rFonts w:ascii="Arial" w:hAnsi="Arial" w:cs="Arial"/>
                <w:b/>
                <w:i/>
                <w:sz w:val="20"/>
                <w:szCs w:val="20"/>
              </w:rPr>
              <w:t xml:space="preserve">- certyfikat CE –  (dokumenty składane na wezwanie przez </w:t>
            </w:r>
            <w:r w:rsidR="00A96A15" w:rsidRPr="00A96A15">
              <w:rPr>
                <w:rFonts w:ascii="Arial" w:hAnsi="Arial" w:cs="Arial"/>
                <w:b/>
                <w:i/>
                <w:sz w:val="20"/>
                <w:szCs w:val="20"/>
              </w:rPr>
              <w:t>Wykonawcę</w:t>
            </w:r>
            <w:r w:rsidRPr="00A96A15">
              <w:rPr>
                <w:rFonts w:ascii="Arial" w:hAnsi="Arial" w:cs="Arial"/>
                <w:b/>
                <w:i/>
                <w:sz w:val="20"/>
                <w:szCs w:val="20"/>
              </w:rPr>
              <w:t xml:space="preserve"> na podstawie art. 26 ust. 2 Ustawy Pzp)</w:t>
            </w:r>
          </w:p>
        </w:tc>
        <w:tc>
          <w:tcPr>
            <w:tcW w:w="709" w:type="dxa"/>
          </w:tcPr>
          <w:p w14:paraId="39020F66" w14:textId="77777777" w:rsidR="00393CA7" w:rsidRPr="00A96A15" w:rsidRDefault="00393CA7" w:rsidP="00DA2C6F">
            <w:pPr>
              <w:jc w:val="center"/>
              <w:rPr>
                <w:rFonts w:ascii="Arial" w:hAnsi="Arial" w:cs="Arial"/>
                <w:sz w:val="20"/>
                <w:szCs w:val="20"/>
              </w:rPr>
            </w:pPr>
            <w:r w:rsidRPr="00A96A15">
              <w:rPr>
                <w:rFonts w:ascii="Arial" w:hAnsi="Arial" w:cs="Arial"/>
                <w:sz w:val="20"/>
                <w:szCs w:val="20"/>
              </w:rPr>
              <w:t>1</w:t>
            </w:r>
          </w:p>
        </w:tc>
        <w:tc>
          <w:tcPr>
            <w:tcW w:w="2268" w:type="dxa"/>
          </w:tcPr>
          <w:p w14:paraId="1F157EBE" w14:textId="77777777" w:rsidR="00393CA7" w:rsidRPr="00A96A15" w:rsidRDefault="00393CA7" w:rsidP="00DA2C6F">
            <w:pPr>
              <w:rPr>
                <w:rFonts w:ascii="Arial" w:hAnsi="Arial" w:cs="Arial"/>
                <w:sz w:val="20"/>
                <w:szCs w:val="20"/>
              </w:rPr>
            </w:pPr>
            <w:r w:rsidRPr="00A96A15">
              <w:rPr>
                <w:rFonts w:ascii="Arial" w:hAnsi="Arial" w:cs="Arial"/>
                <w:sz w:val="20"/>
                <w:szCs w:val="20"/>
              </w:rPr>
              <w:t>Producent.......................</w:t>
            </w:r>
          </w:p>
          <w:p w14:paraId="16AC0BD4" w14:textId="77777777" w:rsidR="00393CA7" w:rsidRPr="00A96A15" w:rsidRDefault="00393CA7" w:rsidP="00DA2C6F">
            <w:pPr>
              <w:rPr>
                <w:rFonts w:ascii="Arial" w:hAnsi="Arial" w:cs="Arial"/>
                <w:sz w:val="20"/>
                <w:szCs w:val="20"/>
              </w:rPr>
            </w:pPr>
            <w:r w:rsidRPr="00A96A15">
              <w:rPr>
                <w:rFonts w:ascii="Arial" w:hAnsi="Arial" w:cs="Arial"/>
                <w:sz w:val="20"/>
                <w:szCs w:val="20"/>
              </w:rPr>
              <w:t>Nazwa ..............................</w:t>
            </w:r>
          </w:p>
          <w:p w14:paraId="614E7E75" w14:textId="77777777" w:rsidR="00393CA7" w:rsidRPr="00A96A15" w:rsidRDefault="00393CA7" w:rsidP="00DA2C6F">
            <w:pPr>
              <w:rPr>
                <w:rFonts w:ascii="Arial" w:hAnsi="Arial" w:cs="Arial"/>
                <w:sz w:val="20"/>
                <w:szCs w:val="20"/>
              </w:rPr>
            </w:pPr>
            <w:r w:rsidRPr="00A96A15">
              <w:rPr>
                <w:rFonts w:ascii="Arial" w:hAnsi="Arial" w:cs="Arial"/>
                <w:sz w:val="20"/>
                <w:szCs w:val="20"/>
              </w:rPr>
              <w:t>Symbol .............................</w:t>
            </w:r>
          </w:p>
        </w:tc>
      </w:tr>
      <w:tr w:rsidR="00393CA7" w:rsidRPr="00A96A15" w14:paraId="1BC79061" w14:textId="77777777" w:rsidTr="00393CA7">
        <w:tc>
          <w:tcPr>
            <w:tcW w:w="1844" w:type="dxa"/>
          </w:tcPr>
          <w:p w14:paraId="573EDCA2" w14:textId="77777777" w:rsidR="00393CA7" w:rsidRPr="00A96A15" w:rsidRDefault="00393CA7" w:rsidP="00DA2C6F">
            <w:pPr>
              <w:rPr>
                <w:rFonts w:ascii="Arial" w:eastAsia="Arial" w:hAnsi="Arial" w:cs="Arial"/>
                <w:sz w:val="20"/>
                <w:szCs w:val="20"/>
              </w:rPr>
            </w:pPr>
            <w:r w:rsidRPr="00A96A15">
              <w:rPr>
                <w:rFonts w:ascii="Arial" w:eastAsia="Arial" w:hAnsi="Arial" w:cs="Arial"/>
                <w:sz w:val="20"/>
                <w:szCs w:val="20"/>
              </w:rPr>
              <w:t>Komputer stacjonarny do obsługi pracowni językowej</w:t>
            </w:r>
          </w:p>
        </w:tc>
        <w:tc>
          <w:tcPr>
            <w:tcW w:w="5245" w:type="dxa"/>
          </w:tcPr>
          <w:p w14:paraId="21A323EC"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zastosowanie komputer będzie wykorzystywany dla potrzeb aplikacji biurowych, aplikacji edukacyjnych, aplikacji obliczeniowych, aplikacji graficznych, dostępu do </w:t>
            </w:r>
            <w:proofErr w:type="spellStart"/>
            <w:r w:rsidRPr="00A96A15">
              <w:rPr>
                <w:rFonts w:ascii="Arial" w:hAnsi="Arial" w:cs="Arial"/>
                <w:sz w:val="20"/>
                <w:szCs w:val="20"/>
              </w:rPr>
              <w:t>internetu</w:t>
            </w:r>
            <w:proofErr w:type="spellEnd"/>
            <w:r w:rsidRPr="00A96A15">
              <w:rPr>
                <w:rFonts w:ascii="Arial" w:hAnsi="Arial" w:cs="Arial"/>
                <w:sz w:val="20"/>
                <w:szCs w:val="20"/>
              </w:rPr>
              <w:t xml:space="preserve"> oraz poczty elektronicznej,</w:t>
            </w:r>
          </w:p>
          <w:p w14:paraId="0AA5CBE3" w14:textId="77777777" w:rsidR="00393CA7" w:rsidRPr="00A96A15" w:rsidRDefault="00393CA7" w:rsidP="00DA2C6F">
            <w:pPr>
              <w:rPr>
                <w:rFonts w:ascii="Arial" w:hAnsi="Arial" w:cs="Arial"/>
                <w:b/>
                <w:i/>
                <w:sz w:val="20"/>
                <w:szCs w:val="20"/>
              </w:rPr>
            </w:pPr>
            <w:r w:rsidRPr="00A96A15">
              <w:rPr>
                <w:rFonts w:ascii="Arial" w:hAnsi="Arial" w:cs="Arial"/>
                <w:sz w:val="20"/>
                <w:szCs w:val="20"/>
              </w:rPr>
              <w:t xml:space="preserve">- procesor min. dwurdzeniowy uzyskujący wynik co najmniej 8500 punktów w teście </w:t>
            </w:r>
            <w:proofErr w:type="spellStart"/>
            <w:r w:rsidRPr="00A96A15">
              <w:rPr>
                <w:rFonts w:ascii="Arial" w:hAnsi="Arial" w:cs="Arial"/>
                <w:sz w:val="20"/>
                <w:szCs w:val="20"/>
              </w:rPr>
              <w:t>Passmark</w:t>
            </w:r>
            <w:proofErr w:type="spellEnd"/>
            <w:r w:rsidRPr="00A96A15">
              <w:rPr>
                <w:rFonts w:ascii="Arial" w:hAnsi="Arial" w:cs="Arial"/>
                <w:sz w:val="20"/>
                <w:szCs w:val="20"/>
              </w:rPr>
              <w:t xml:space="preserve"> - CPU Mark według wyników procesorów publikowanych na stronie </w:t>
            </w:r>
            <w:hyperlink r:id="rId8" w:history="1">
              <w:r w:rsidRPr="00A96A15">
                <w:rPr>
                  <w:rStyle w:val="Hipercze"/>
                  <w:rFonts w:ascii="Arial" w:hAnsi="Arial" w:cs="Arial"/>
                  <w:color w:val="auto"/>
                  <w:sz w:val="20"/>
                  <w:szCs w:val="20"/>
                </w:rPr>
                <w:t>http://www.cpubenchmark.net/cpu_list.php</w:t>
              </w:r>
            </w:hyperlink>
            <w:r w:rsidRPr="00A96A15">
              <w:rPr>
                <w:rFonts w:ascii="Arial" w:hAnsi="Arial" w:cs="Arial"/>
                <w:sz w:val="20"/>
                <w:szCs w:val="20"/>
              </w:rPr>
              <w:t xml:space="preserve"> </w:t>
            </w:r>
            <w:r w:rsidRPr="00A96A15">
              <w:rPr>
                <w:rFonts w:ascii="Arial" w:hAnsi="Arial" w:cs="Arial"/>
                <w:b/>
                <w:i/>
                <w:sz w:val="20"/>
                <w:szCs w:val="20"/>
              </w:rPr>
              <w:t>W ofercie wymagane podanie producenta i modelu procesora. Do oferty należy załączyć wydruk ze strony potwierdzający ww. wynik wg. stanu nie później niż w dniu ogłoszenia postępowania.</w:t>
            </w:r>
          </w:p>
          <w:p w14:paraId="158B6AF4" w14:textId="77777777" w:rsidR="00393CA7" w:rsidRPr="00A96A15" w:rsidRDefault="00393CA7" w:rsidP="00DA2C6F">
            <w:pPr>
              <w:rPr>
                <w:rFonts w:ascii="Arial" w:hAnsi="Arial" w:cs="Arial"/>
                <w:sz w:val="20"/>
                <w:szCs w:val="20"/>
              </w:rPr>
            </w:pPr>
            <w:r w:rsidRPr="00A96A15">
              <w:rPr>
                <w:rFonts w:ascii="Arial" w:hAnsi="Arial" w:cs="Arial"/>
                <w:sz w:val="20"/>
                <w:szCs w:val="20"/>
              </w:rPr>
              <w:t>- pamięć operacyjna min. 1 x 8GB DDR4, min 2600 MHz, możliwość rozbudowy do min 32GB, minimum 1 slot wolny na dalszą rozbudowę</w:t>
            </w:r>
          </w:p>
          <w:p w14:paraId="2092E1EB"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parametry pamięci masowej min. 256 GB SSD </w:t>
            </w:r>
            <w:proofErr w:type="spellStart"/>
            <w:r w:rsidRPr="00A96A15">
              <w:rPr>
                <w:rFonts w:ascii="Arial" w:hAnsi="Arial" w:cs="Arial"/>
                <w:sz w:val="20"/>
                <w:szCs w:val="20"/>
              </w:rPr>
              <w:t>NVMe</w:t>
            </w:r>
            <w:proofErr w:type="spellEnd"/>
          </w:p>
          <w:p w14:paraId="3DF1AE97"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grafika zintegrowana z możliwością obsługi min. 2 monitorów, ze wsparciem dla DirectX 12, OpenGL 4.4 osiągająca w teście </w:t>
            </w:r>
            <w:proofErr w:type="spellStart"/>
            <w:r w:rsidRPr="00A96A15">
              <w:rPr>
                <w:rFonts w:ascii="Arial" w:hAnsi="Arial" w:cs="Arial"/>
                <w:sz w:val="20"/>
                <w:szCs w:val="20"/>
              </w:rPr>
              <w:t>Average</w:t>
            </w:r>
            <w:proofErr w:type="spellEnd"/>
            <w:r w:rsidRPr="00A96A15">
              <w:rPr>
                <w:rFonts w:ascii="Arial" w:hAnsi="Arial" w:cs="Arial"/>
                <w:sz w:val="20"/>
                <w:szCs w:val="20"/>
              </w:rPr>
              <w:t xml:space="preserve"> G3D Mark wynik min. 1300 punktów. </w:t>
            </w:r>
          </w:p>
          <w:p w14:paraId="7BC3B5DC" w14:textId="77777777" w:rsidR="00393CA7" w:rsidRPr="00A96A15" w:rsidRDefault="00393CA7" w:rsidP="00DA2C6F">
            <w:pPr>
              <w:rPr>
                <w:rFonts w:ascii="Arial" w:hAnsi="Arial" w:cs="Arial"/>
                <w:sz w:val="20"/>
                <w:szCs w:val="20"/>
              </w:rPr>
            </w:pPr>
            <w:r w:rsidRPr="00A96A15">
              <w:rPr>
                <w:rFonts w:ascii="Arial" w:hAnsi="Arial" w:cs="Arial"/>
                <w:sz w:val="20"/>
                <w:szCs w:val="20"/>
              </w:rPr>
              <w:t>- wyposażenie multimedialne karta dźwiękowa zintegrowana z płytą główną, min. 8 kanałowa;</w:t>
            </w:r>
          </w:p>
          <w:p w14:paraId="1E24C56A"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obudowa i zasilacz obudowa czarna, typu </w:t>
            </w:r>
            <w:proofErr w:type="spellStart"/>
            <w:r w:rsidRPr="00A96A15">
              <w:rPr>
                <w:rFonts w:ascii="Arial" w:hAnsi="Arial" w:cs="Arial"/>
                <w:sz w:val="20"/>
                <w:szCs w:val="20"/>
              </w:rPr>
              <w:t>tower</w:t>
            </w:r>
            <w:proofErr w:type="spellEnd"/>
            <w:r w:rsidRPr="00A96A15">
              <w:rPr>
                <w:rFonts w:ascii="Arial" w:hAnsi="Arial" w:cs="Arial"/>
                <w:sz w:val="20"/>
                <w:szCs w:val="20"/>
              </w:rPr>
              <w:t xml:space="preserve">, zainstalowany napęd optyczny, możliwość </w:t>
            </w:r>
            <w:r w:rsidRPr="00A96A15">
              <w:rPr>
                <w:rFonts w:ascii="Arial" w:hAnsi="Arial" w:cs="Arial"/>
                <w:sz w:val="20"/>
                <w:szCs w:val="20"/>
              </w:rPr>
              <w:lastRenderedPageBreak/>
              <w:t>zainstalowania min 1 dysku 2,5”, z przodu obudowa wyposażona w min. 2 porty USB 2.0, 2 porty USB 3.0, Zasilacz o mocy maksymalnej 250W sprawność min. 85%, kabel zasilający</w:t>
            </w:r>
          </w:p>
          <w:p w14:paraId="03B63D2B"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certyfikaty i standardy </w:t>
            </w:r>
          </w:p>
          <w:p w14:paraId="01553CF1" w14:textId="77777777" w:rsidR="00393CA7" w:rsidRPr="00A96A15" w:rsidRDefault="00393CA7" w:rsidP="00DA2C6F">
            <w:pPr>
              <w:rPr>
                <w:rFonts w:ascii="Arial" w:hAnsi="Arial" w:cs="Arial"/>
                <w:b/>
                <w:i/>
                <w:sz w:val="20"/>
                <w:szCs w:val="20"/>
              </w:rPr>
            </w:pPr>
            <w:r w:rsidRPr="00A96A15">
              <w:rPr>
                <w:rFonts w:ascii="Arial" w:hAnsi="Arial" w:cs="Arial"/>
                <w:b/>
                <w:i/>
                <w:sz w:val="20"/>
                <w:szCs w:val="20"/>
              </w:rPr>
              <w:t xml:space="preserve">Certyfikat ISO9001 oraz ISO14001 dla producenta sprzętu (dokumenty składane na wezwanie przez Wykonawcę na podstawie art. 26 ust. 2 Ustawy Pzp). </w:t>
            </w:r>
          </w:p>
          <w:p w14:paraId="3E0FA45F" w14:textId="1DC1FF99" w:rsidR="00393CA7" w:rsidRPr="00A96A15" w:rsidRDefault="00393CA7" w:rsidP="00DA2C6F">
            <w:pPr>
              <w:rPr>
                <w:rFonts w:ascii="Arial" w:hAnsi="Arial" w:cs="Arial"/>
                <w:b/>
                <w:i/>
                <w:sz w:val="20"/>
                <w:szCs w:val="20"/>
              </w:rPr>
            </w:pPr>
            <w:r w:rsidRPr="00A96A15">
              <w:rPr>
                <w:rFonts w:ascii="Arial" w:hAnsi="Arial" w:cs="Arial"/>
                <w:b/>
                <w:i/>
                <w:sz w:val="20"/>
                <w:szCs w:val="20"/>
              </w:rPr>
              <w:t xml:space="preserve">Deklaracja zgodności CE oraz ROHS (dokumenty składane na wezwanie przez </w:t>
            </w:r>
            <w:r w:rsidR="00A96A15" w:rsidRPr="00A96A15">
              <w:rPr>
                <w:rFonts w:ascii="Arial" w:hAnsi="Arial" w:cs="Arial"/>
                <w:b/>
                <w:i/>
                <w:sz w:val="20"/>
                <w:szCs w:val="20"/>
              </w:rPr>
              <w:t>Wykonawcę</w:t>
            </w:r>
            <w:r w:rsidRPr="00A96A15">
              <w:rPr>
                <w:rFonts w:ascii="Arial" w:hAnsi="Arial" w:cs="Arial"/>
                <w:b/>
                <w:i/>
                <w:sz w:val="20"/>
                <w:szCs w:val="20"/>
              </w:rPr>
              <w:t xml:space="preserve"> na podstawie art. 26 ust. 2 Ustawy Pzp)</w:t>
            </w:r>
          </w:p>
          <w:p w14:paraId="79219A8A"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warunki gwarancji 3-letnia gwarancja </w:t>
            </w:r>
            <w:proofErr w:type="spellStart"/>
            <w:r w:rsidRPr="00A96A15">
              <w:rPr>
                <w:rFonts w:ascii="Arial" w:hAnsi="Arial" w:cs="Arial"/>
                <w:sz w:val="20"/>
                <w:szCs w:val="20"/>
              </w:rPr>
              <w:t>door</w:t>
            </w:r>
            <w:proofErr w:type="spellEnd"/>
            <w:r w:rsidRPr="00A96A15">
              <w:rPr>
                <w:rFonts w:ascii="Arial" w:hAnsi="Arial" w:cs="Arial"/>
                <w:sz w:val="20"/>
                <w:szCs w:val="20"/>
              </w:rPr>
              <w:t xml:space="preserve"> to </w:t>
            </w:r>
            <w:proofErr w:type="spellStart"/>
            <w:r w:rsidRPr="00A96A15">
              <w:rPr>
                <w:rFonts w:ascii="Arial" w:hAnsi="Arial" w:cs="Arial"/>
                <w:sz w:val="20"/>
                <w:szCs w:val="20"/>
              </w:rPr>
              <w:t>door</w:t>
            </w:r>
            <w:proofErr w:type="spellEnd"/>
            <w:r w:rsidRPr="00A96A15">
              <w:rPr>
                <w:rFonts w:ascii="Arial" w:hAnsi="Arial" w:cs="Arial"/>
                <w:sz w:val="20"/>
                <w:szCs w:val="20"/>
              </w:rPr>
              <w:t>.</w:t>
            </w:r>
          </w:p>
          <w:p w14:paraId="1932971F" w14:textId="77777777" w:rsidR="00393CA7" w:rsidRPr="00A96A15" w:rsidRDefault="00393CA7" w:rsidP="00DA2C6F">
            <w:pPr>
              <w:rPr>
                <w:rFonts w:ascii="Arial" w:hAnsi="Arial" w:cs="Arial"/>
                <w:sz w:val="20"/>
                <w:szCs w:val="20"/>
              </w:rPr>
            </w:pPr>
            <w:r w:rsidRPr="00A96A15">
              <w:rPr>
                <w:rFonts w:ascii="Arial" w:hAnsi="Arial" w:cs="Arial"/>
                <w:sz w:val="20"/>
                <w:szCs w:val="20"/>
              </w:rPr>
              <w:t>- wsparcie techniczne producenta Ogólnopolska, telefoniczna infolinia/linia techniczna producenta komputera, (ogólnopolski numer o zredukowanej odpłatności 0-800/0-801) dostępna w czasie obowiązywania gwarancji na sprzęt i umożliwiająca po podaniu numeru seryjnego urządzenia:</w:t>
            </w:r>
          </w:p>
          <w:p w14:paraId="44DC44D2" w14:textId="77777777" w:rsidR="00393CA7" w:rsidRPr="00A96A15" w:rsidRDefault="00393CA7" w:rsidP="00DA2C6F">
            <w:pPr>
              <w:rPr>
                <w:rFonts w:ascii="Arial" w:hAnsi="Arial" w:cs="Arial"/>
                <w:sz w:val="20"/>
                <w:szCs w:val="20"/>
              </w:rPr>
            </w:pPr>
            <w:r w:rsidRPr="00A96A15">
              <w:rPr>
                <w:rFonts w:ascii="Arial" w:hAnsi="Arial" w:cs="Arial"/>
                <w:sz w:val="20"/>
                <w:szCs w:val="20"/>
              </w:rPr>
              <w:t>- weryfikację konfiguracji fabrycznej wraz z wersją fabrycznie dostarczonego oprogramowania (system operacyjny, szczegółowa konfiguracja sprzętowa  - CPU, HDD, pamięć)</w:t>
            </w:r>
          </w:p>
          <w:p w14:paraId="51490DD8"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porty i złącza, peryferia Wbudowane porty i złącza: porty wideo: min. 1 </w:t>
            </w:r>
            <w:proofErr w:type="spellStart"/>
            <w:r w:rsidRPr="00A96A15">
              <w:rPr>
                <w:rFonts w:ascii="Arial" w:hAnsi="Arial" w:cs="Arial"/>
                <w:sz w:val="20"/>
                <w:szCs w:val="20"/>
              </w:rPr>
              <w:t>szt</w:t>
            </w:r>
            <w:proofErr w:type="spellEnd"/>
            <w:r w:rsidRPr="00A96A15">
              <w:rPr>
                <w:rFonts w:ascii="Arial" w:hAnsi="Arial" w:cs="Arial"/>
                <w:sz w:val="20"/>
                <w:szCs w:val="20"/>
              </w:rPr>
              <w:t xml:space="preserve"> VGA, 1 </w:t>
            </w:r>
            <w:proofErr w:type="spellStart"/>
            <w:r w:rsidRPr="00A96A15">
              <w:rPr>
                <w:rFonts w:ascii="Arial" w:hAnsi="Arial" w:cs="Arial"/>
                <w:sz w:val="20"/>
                <w:szCs w:val="20"/>
              </w:rPr>
              <w:t>szt</w:t>
            </w:r>
            <w:proofErr w:type="spellEnd"/>
            <w:r w:rsidRPr="00A96A15">
              <w:rPr>
                <w:rFonts w:ascii="Arial" w:hAnsi="Arial" w:cs="Arial"/>
                <w:sz w:val="20"/>
                <w:szCs w:val="20"/>
              </w:rPr>
              <w:t xml:space="preserve"> DP, 1 </w:t>
            </w:r>
            <w:proofErr w:type="spellStart"/>
            <w:r w:rsidRPr="00A96A15">
              <w:rPr>
                <w:rFonts w:ascii="Arial" w:hAnsi="Arial" w:cs="Arial"/>
                <w:sz w:val="20"/>
                <w:szCs w:val="20"/>
              </w:rPr>
              <w:t>szt</w:t>
            </w:r>
            <w:proofErr w:type="spellEnd"/>
            <w:r w:rsidRPr="00A96A15">
              <w:rPr>
                <w:rFonts w:ascii="Arial" w:hAnsi="Arial" w:cs="Arial"/>
                <w:sz w:val="20"/>
                <w:szCs w:val="20"/>
              </w:rPr>
              <w:t xml:space="preserve"> HDMI 1.4</w:t>
            </w:r>
          </w:p>
          <w:p w14:paraId="7AA50456"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łącznie min 8 portów USB: min. 2 porty USB 2.0 z przodu obudowy, 2 porty USB 3.0 z przodu obudowy, min. 4 porty USB z tyłu obudowy w tym min 2 x USB 3.0, </w:t>
            </w:r>
          </w:p>
          <w:p w14:paraId="27A45486"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port sieciowy RJ-45, </w:t>
            </w:r>
          </w:p>
          <w:p w14:paraId="664B6721"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porty audio: wyjście słuchawek i wejście mikrofonowe – zarówno z przodu jak i z tyłu obudowy. </w:t>
            </w:r>
          </w:p>
          <w:p w14:paraId="75C03DA5" w14:textId="77777777" w:rsidR="00393CA7" w:rsidRPr="00A96A15" w:rsidRDefault="00393CA7" w:rsidP="00DA2C6F">
            <w:pPr>
              <w:rPr>
                <w:rFonts w:ascii="Arial" w:hAnsi="Arial" w:cs="Arial"/>
                <w:sz w:val="20"/>
                <w:szCs w:val="20"/>
              </w:rPr>
            </w:pPr>
            <w:r w:rsidRPr="00A96A15">
              <w:rPr>
                <w:rFonts w:ascii="Arial" w:hAnsi="Arial" w:cs="Arial"/>
                <w:sz w:val="20"/>
                <w:szCs w:val="20"/>
              </w:rPr>
              <w:t>- wymagana ilość i rozmieszczenie (na zewnątrz obudowy komputera) portów USB oraz portów VIDEO nie może być osiągnięta w wyniku stosowania konwerterów, przejściówek itp..</w:t>
            </w:r>
          </w:p>
          <w:p w14:paraId="6B09C8EB"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wbudowana karta sieciowa 10/100/1000 Ethernet RJ 45, </w:t>
            </w:r>
          </w:p>
          <w:p w14:paraId="716DC173"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wbudowane Wi-Fi </w:t>
            </w:r>
            <w:proofErr w:type="spellStart"/>
            <w:r w:rsidRPr="00A96A15">
              <w:rPr>
                <w:rFonts w:ascii="Arial" w:hAnsi="Arial" w:cs="Arial"/>
                <w:sz w:val="20"/>
                <w:szCs w:val="20"/>
              </w:rPr>
              <w:t>ac</w:t>
            </w:r>
            <w:proofErr w:type="spellEnd"/>
          </w:p>
          <w:p w14:paraId="1AA35024"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wbudowany </w:t>
            </w:r>
            <w:proofErr w:type="spellStart"/>
            <w:r w:rsidRPr="00A96A15">
              <w:rPr>
                <w:rFonts w:ascii="Arial" w:hAnsi="Arial" w:cs="Arial"/>
                <w:sz w:val="20"/>
                <w:szCs w:val="20"/>
              </w:rPr>
              <w:t>bluetooth</w:t>
            </w:r>
            <w:proofErr w:type="spellEnd"/>
            <w:r w:rsidRPr="00A96A15">
              <w:rPr>
                <w:rFonts w:ascii="Arial" w:hAnsi="Arial" w:cs="Arial"/>
                <w:sz w:val="20"/>
                <w:szCs w:val="20"/>
              </w:rPr>
              <w:t xml:space="preserve"> </w:t>
            </w:r>
          </w:p>
          <w:p w14:paraId="06463632"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wyjścia audio na tylnym panelu: min 3 </w:t>
            </w:r>
            <w:proofErr w:type="spellStart"/>
            <w:r w:rsidRPr="00A96A15">
              <w:rPr>
                <w:rFonts w:ascii="Arial" w:hAnsi="Arial" w:cs="Arial"/>
                <w:sz w:val="20"/>
                <w:szCs w:val="20"/>
              </w:rPr>
              <w:t>szt</w:t>
            </w:r>
            <w:proofErr w:type="spellEnd"/>
            <w:r w:rsidRPr="00A96A15">
              <w:rPr>
                <w:rFonts w:ascii="Arial" w:hAnsi="Arial" w:cs="Arial"/>
                <w:sz w:val="20"/>
                <w:szCs w:val="20"/>
              </w:rPr>
              <w:t>,</w:t>
            </w:r>
          </w:p>
          <w:p w14:paraId="4E99C9B8" w14:textId="77777777" w:rsidR="00393CA7" w:rsidRPr="00A96A15" w:rsidRDefault="00393CA7" w:rsidP="00DA2C6F">
            <w:pPr>
              <w:rPr>
                <w:rFonts w:ascii="Arial" w:hAnsi="Arial" w:cs="Arial"/>
                <w:sz w:val="20"/>
                <w:szCs w:val="20"/>
              </w:rPr>
            </w:pPr>
            <w:r w:rsidRPr="00A96A15">
              <w:rPr>
                <w:rFonts w:ascii="Arial" w:hAnsi="Arial" w:cs="Arial"/>
                <w:sz w:val="20"/>
                <w:szCs w:val="20"/>
              </w:rPr>
              <w:t>- płyta główna wyposażona w:</w:t>
            </w:r>
          </w:p>
          <w:p w14:paraId="7CDC8277"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w:t>
            </w:r>
            <w:proofErr w:type="spellStart"/>
            <w:r w:rsidRPr="00A96A15">
              <w:rPr>
                <w:rFonts w:ascii="Arial" w:hAnsi="Arial" w:cs="Arial"/>
                <w:sz w:val="20"/>
                <w:szCs w:val="20"/>
              </w:rPr>
              <w:t>sloty</w:t>
            </w:r>
            <w:proofErr w:type="spellEnd"/>
            <w:r w:rsidRPr="00A96A15">
              <w:rPr>
                <w:rFonts w:ascii="Arial" w:hAnsi="Arial" w:cs="Arial"/>
                <w:sz w:val="20"/>
                <w:szCs w:val="20"/>
              </w:rPr>
              <w:t xml:space="preserve">: min. 1 </w:t>
            </w:r>
            <w:proofErr w:type="spellStart"/>
            <w:r w:rsidRPr="00A96A15">
              <w:rPr>
                <w:rFonts w:ascii="Arial" w:hAnsi="Arial" w:cs="Arial"/>
                <w:sz w:val="20"/>
                <w:szCs w:val="20"/>
              </w:rPr>
              <w:t>szt</w:t>
            </w:r>
            <w:proofErr w:type="spellEnd"/>
            <w:r w:rsidRPr="00A96A15">
              <w:rPr>
                <w:rFonts w:ascii="Arial" w:hAnsi="Arial" w:cs="Arial"/>
                <w:sz w:val="20"/>
                <w:szCs w:val="20"/>
              </w:rPr>
              <w:t xml:space="preserve"> </w:t>
            </w:r>
            <w:proofErr w:type="spellStart"/>
            <w:r w:rsidRPr="00A96A15">
              <w:rPr>
                <w:rFonts w:ascii="Arial" w:hAnsi="Arial" w:cs="Arial"/>
                <w:sz w:val="20"/>
                <w:szCs w:val="20"/>
              </w:rPr>
              <w:t>PCIe</w:t>
            </w:r>
            <w:proofErr w:type="spellEnd"/>
            <w:r w:rsidRPr="00A96A15">
              <w:rPr>
                <w:rFonts w:ascii="Arial" w:hAnsi="Arial" w:cs="Arial"/>
                <w:sz w:val="20"/>
                <w:szCs w:val="20"/>
              </w:rPr>
              <w:t xml:space="preserve"> 3.0 x16, min. 1 </w:t>
            </w:r>
            <w:proofErr w:type="spellStart"/>
            <w:r w:rsidRPr="00A96A15">
              <w:rPr>
                <w:rFonts w:ascii="Arial" w:hAnsi="Arial" w:cs="Arial"/>
                <w:sz w:val="20"/>
                <w:szCs w:val="20"/>
              </w:rPr>
              <w:t>szt</w:t>
            </w:r>
            <w:proofErr w:type="spellEnd"/>
            <w:r w:rsidRPr="00A96A15">
              <w:rPr>
                <w:rFonts w:ascii="Arial" w:hAnsi="Arial" w:cs="Arial"/>
                <w:sz w:val="20"/>
                <w:szCs w:val="20"/>
              </w:rPr>
              <w:t xml:space="preserve"> </w:t>
            </w:r>
            <w:proofErr w:type="spellStart"/>
            <w:r w:rsidRPr="00A96A15">
              <w:rPr>
                <w:rFonts w:ascii="Arial" w:hAnsi="Arial" w:cs="Arial"/>
                <w:sz w:val="20"/>
                <w:szCs w:val="20"/>
              </w:rPr>
              <w:t>PCIe</w:t>
            </w:r>
            <w:proofErr w:type="spellEnd"/>
            <w:r w:rsidRPr="00A96A15">
              <w:rPr>
                <w:rFonts w:ascii="Arial" w:hAnsi="Arial" w:cs="Arial"/>
                <w:sz w:val="20"/>
                <w:szCs w:val="20"/>
              </w:rPr>
              <w:t xml:space="preserve"> 3.0 x1</w:t>
            </w:r>
          </w:p>
          <w:p w14:paraId="3285FB47"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min 3 </w:t>
            </w:r>
            <w:proofErr w:type="spellStart"/>
            <w:r w:rsidRPr="00A96A15">
              <w:rPr>
                <w:rFonts w:ascii="Arial" w:hAnsi="Arial" w:cs="Arial"/>
                <w:sz w:val="20"/>
                <w:szCs w:val="20"/>
              </w:rPr>
              <w:t>szt</w:t>
            </w:r>
            <w:proofErr w:type="spellEnd"/>
            <w:r w:rsidRPr="00A96A15">
              <w:rPr>
                <w:rFonts w:ascii="Arial" w:hAnsi="Arial" w:cs="Arial"/>
                <w:sz w:val="20"/>
                <w:szCs w:val="20"/>
              </w:rPr>
              <w:t xml:space="preserve"> SATA 6Gb/s</w:t>
            </w:r>
          </w:p>
          <w:p w14:paraId="5905A9EF" w14:textId="77777777" w:rsidR="00393CA7" w:rsidRPr="00A96A15" w:rsidRDefault="00393CA7" w:rsidP="00DA2C6F">
            <w:pPr>
              <w:rPr>
                <w:rFonts w:ascii="Arial" w:hAnsi="Arial" w:cs="Arial"/>
                <w:sz w:val="20"/>
                <w:szCs w:val="20"/>
              </w:rPr>
            </w:pPr>
            <w:r w:rsidRPr="00A96A15">
              <w:rPr>
                <w:rFonts w:ascii="Arial" w:hAnsi="Arial" w:cs="Arial"/>
                <w:sz w:val="20"/>
                <w:szCs w:val="20"/>
              </w:rPr>
              <w:t>- klawiatura USB producenta komputera w układzie polski programisty,</w:t>
            </w:r>
          </w:p>
          <w:p w14:paraId="4955192E" w14:textId="77777777" w:rsidR="00393CA7" w:rsidRPr="00A96A15" w:rsidRDefault="00393CA7" w:rsidP="00DA2C6F">
            <w:pPr>
              <w:rPr>
                <w:rFonts w:ascii="Arial" w:hAnsi="Arial" w:cs="Arial"/>
                <w:sz w:val="20"/>
                <w:szCs w:val="20"/>
              </w:rPr>
            </w:pPr>
            <w:r w:rsidRPr="00A96A15">
              <w:rPr>
                <w:rFonts w:ascii="Arial" w:hAnsi="Arial" w:cs="Arial"/>
                <w:sz w:val="20"/>
                <w:szCs w:val="20"/>
              </w:rPr>
              <w:t>- mysz optyczna USB producenta komputera z min dwoma klawiszami oraz rolką (</w:t>
            </w:r>
            <w:proofErr w:type="spellStart"/>
            <w:r w:rsidRPr="00A96A15">
              <w:rPr>
                <w:rFonts w:ascii="Arial" w:hAnsi="Arial" w:cs="Arial"/>
                <w:sz w:val="20"/>
                <w:szCs w:val="20"/>
              </w:rPr>
              <w:t>scroll</w:t>
            </w:r>
            <w:proofErr w:type="spellEnd"/>
            <w:r w:rsidRPr="00A96A15">
              <w:rPr>
                <w:rFonts w:ascii="Arial" w:hAnsi="Arial" w:cs="Arial"/>
                <w:sz w:val="20"/>
                <w:szCs w:val="20"/>
              </w:rPr>
              <w:t>),</w:t>
            </w:r>
          </w:p>
          <w:p w14:paraId="60B3CE01"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system operacyjny preinstalowany przez producenta komputera, licencja Windows 10 Pro x64 bit PL, partycja </w:t>
            </w:r>
            <w:proofErr w:type="spellStart"/>
            <w:r w:rsidRPr="00A96A15">
              <w:rPr>
                <w:rFonts w:ascii="Arial" w:hAnsi="Arial" w:cs="Arial"/>
                <w:sz w:val="20"/>
                <w:szCs w:val="20"/>
              </w:rPr>
              <w:t>recovery</w:t>
            </w:r>
            <w:proofErr w:type="spellEnd"/>
            <w:r w:rsidRPr="00A96A15">
              <w:rPr>
                <w:rFonts w:ascii="Arial" w:hAnsi="Arial" w:cs="Arial"/>
                <w:sz w:val="20"/>
                <w:szCs w:val="20"/>
              </w:rPr>
              <w:t xml:space="preserve"> na dysku twardym pozwalająca na ponowna instalację systemu niewymagającą wpisywania klucza rejestracyjnego lub rejestracji poprzez Internet czy telefon lub oprogramowanie równoważne. Oprogramowanie równoważne musi posiadać następujące cechy: zgodność z interfejsem API systemu minimum Windows XP Pro, możliwość uruchamiania oprogramowania przeznaczonego do pracy na platformie Windows 32 bitowego bez dodatkowego oprogramowania pośredniczącego, możliwość centralnego zarządzania systemem operacyjnym bez dodatkowego oprogramowania za pomocą usług katalogowych opartych na protokole LDAP kompatybilnych ze strukturą zarządzania opartą na serwerze domenowym Windows 2003. W przypadku dostarczenia oprogramowania równoważnego należy </w:t>
            </w:r>
            <w:r w:rsidRPr="00A96A15">
              <w:rPr>
                <w:rFonts w:ascii="Arial" w:hAnsi="Arial" w:cs="Arial"/>
                <w:sz w:val="20"/>
                <w:szCs w:val="20"/>
              </w:rPr>
              <w:lastRenderedPageBreak/>
              <w:t>zapewnić odpowiednie szkolenia dla użytkowników i administratorów.</w:t>
            </w:r>
          </w:p>
        </w:tc>
        <w:tc>
          <w:tcPr>
            <w:tcW w:w="709" w:type="dxa"/>
          </w:tcPr>
          <w:p w14:paraId="6CF2E376" w14:textId="77777777" w:rsidR="00393CA7" w:rsidRPr="00A96A15" w:rsidRDefault="00393CA7" w:rsidP="00DA2C6F">
            <w:pPr>
              <w:jc w:val="center"/>
              <w:rPr>
                <w:rFonts w:ascii="Arial" w:hAnsi="Arial" w:cs="Arial"/>
                <w:sz w:val="20"/>
                <w:szCs w:val="20"/>
              </w:rPr>
            </w:pPr>
            <w:r w:rsidRPr="00A96A15">
              <w:rPr>
                <w:rFonts w:ascii="Arial" w:hAnsi="Arial" w:cs="Arial"/>
                <w:sz w:val="20"/>
                <w:szCs w:val="20"/>
              </w:rPr>
              <w:lastRenderedPageBreak/>
              <w:t>1</w:t>
            </w:r>
          </w:p>
        </w:tc>
        <w:tc>
          <w:tcPr>
            <w:tcW w:w="2268" w:type="dxa"/>
          </w:tcPr>
          <w:p w14:paraId="3D0D23AC" w14:textId="77777777" w:rsidR="00393CA7" w:rsidRPr="00A96A15" w:rsidRDefault="00393CA7" w:rsidP="00DA2C6F">
            <w:pPr>
              <w:rPr>
                <w:rFonts w:ascii="Arial" w:hAnsi="Arial" w:cs="Arial"/>
                <w:sz w:val="20"/>
                <w:szCs w:val="20"/>
              </w:rPr>
            </w:pPr>
            <w:r w:rsidRPr="00A96A15">
              <w:rPr>
                <w:rFonts w:ascii="Arial" w:hAnsi="Arial" w:cs="Arial"/>
                <w:sz w:val="20"/>
                <w:szCs w:val="20"/>
              </w:rPr>
              <w:t>Producent.......................</w:t>
            </w:r>
          </w:p>
          <w:p w14:paraId="3C1E566D" w14:textId="77777777" w:rsidR="00393CA7" w:rsidRPr="00A96A15" w:rsidRDefault="00393CA7" w:rsidP="00DA2C6F">
            <w:pPr>
              <w:rPr>
                <w:rFonts w:ascii="Arial" w:hAnsi="Arial" w:cs="Arial"/>
                <w:sz w:val="20"/>
                <w:szCs w:val="20"/>
              </w:rPr>
            </w:pPr>
            <w:r w:rsidRPr="00A96A15">
              <w:rPr>
                <w:rFonts w:ascii="Arial" w:hAnsi="Arial" w:cs="Arial"/>
                <w:sz w:val="20"/>
                <w:szCs w:val="20"/>
              </w:rPr>
              <w:t>Nazwa ..............................</w:t>
            </w:r>
          </w:p>
          <w:p w14:paraId="72E65E60" w14:textId="77777777" w:rsidR="00393CA7" w:rsidRPr="00A96A15" w:rsidRDefault="00393CA7" w:rsidP="00DA2C6F">
            <w:pPr>
              <w:rPr>
                <w:rFonts w:ascii="Arial" w:hAnsi="Arial" w:cs="Arial"/>
                <w:sz w:val="20"/>
                <w:szCs w:val="20"/>
              </w:rPr>
            </w:pPr>
            <w:r w:rsidRPr="00A96A15">
              <w:rPr>
                <w:rFonts w:ascii="Arial" w:hAnsi="Arial" w:cs="Arial"/>
                <w:sz w:val="20"/>
                <w:szCs w:val="20"/>
              </w:rPr>
              <w:t>Symbol .............................</w:t>
            </w:r>
          </w:p>
          <w:p w14:paraId="0ABF6D5C" w14:textId="77777777" w:rsidR="00393CA7" w:rsidRPr="00A96A15" w:rsidRDefault="00393CA7" w:rsidP="00DA2C6F">
            <w:pPr>
              <w:rPr>
                <w:rFonts w:ascii="Arial" w:hAnsi="Arial" w:cs="Arial"/>
                <w:sz w:val="20"/>
                <w:szCs w:val="20"/>
              </w:rPr>
            </w:pPr>
          </w:p>
          <w:p w14:paraId="6CD305DC" w14:textId="77777777" w:rsidR="00393CA7" w:rsidRPr="00A96A15" w:rsidRDefault="00393CA7" w:rsidP="00DA2C6F">
            <w:pPr>
              <w:rPr>
                <w:rFonts w:ascii="Arial" w:hAnsi="Arial" w:cs="Arial"/>
                <w:sz w:val="20"/>
                <w:szCs w:val="20"/>
              </w:rPr>
            </w:pPr>
            <w:r w:rsidRPr="00A96A15">
              <w:rPr>
                <w:rFonts w:ascii="Arial" w:hAnsi="Arial" w:cs="Arial"/>
                <w:sz w:val="20"/>
                <w:szCs w:val="20"/>
              </w:rPr>
              <w:t>Procesor</w:t>
            </w:r>
          </w:p>
          <w:p w14:paraId="7694C5E6" w14:textId="77777777" w:rsidR="00393CA7" w:rsidRPr="00A96A15" w:rsidRDefault="00393CA7" w:rsidP="00DA2C6F">
            <w:pPr>
              <w:rPr>
                <w:rFonts w:ascii="Arial" w:hAnsi="Arial" w:cs="Arial"/>
                <w:sz w:val="20"/>
                <w:szCs w:val="20"/>
              </w:rPr>
            </w:pPr>
            <w:r w:rsidRPr="00A96A15">
              <w:rPr>
                <w:rFonts w:ascii="Arial" w:hAnsi="Arial" w:cs="Arial"/>
                <w:sz w:val="20"/>
                <w:szCs w:val="20"/>
              </w:rPr>
              <w:t>Producent.......................</w:t>
            </w:r>
          </w:p>
          <w:p w14:paraId="447907DC" w14:textId="77777777" w:rsidR="00393CA7" w:rsidRPr="00A96A15" w:rsidRDefault="00393CA7" w:rsidP="00DA2C6F">
            <w:pPr>
              <w:rPr>
                <w:rFonts w:ascii="Arial" w:hAnsi="Arial" w:cs="Arial"/>
                <w:sz w:val="20"/>
                <w:szCs w:val="20"/>
              </w:rPr>
            </w:pPr>
            <w:r w:rsidRPr="00A96A15">
              <w:rPr>
                <w:rFonts w:ascii="Arial" w:hAnsi="Arial" w:cs="Arial"/>
                <w:sz w:val="20"/>
                <w:szCs w:val="20"/>
              </w:rPr>
              <w:t>Nazwa ..............................</w:t>
            </w:r>
          </w:p>
          <w:p w14:paraId="722F4DC6" w14:textId="77777777" w:rsidR="00393CA7" w:rsidRPr="00A96A15" w:rsidRDefault="00393CA7" w:rsidP="00DA2C6F">
            <w:pPr>
              <w:rPr>
                <w:rFonts w:ascii="Arial" w:hAnsi="Arial" w:cs="Arial"/>
                <w:sz w:val="20"/>
                <w:szCs w:val="20"/>
              </w:rPr>
            </w:pPr>
            <w:r w:rsidRPr="00A96A15">
              <w:rPr>
                <w:rFonts w:ascii="Arial" w:hAnsi="Arial" w:cs="Arial"/>
                <w:sz w:val="20"/>
                <w:szCs w:val="20"/>
              </w:rPr>
              <w:t>Symbol .............................</w:t>
            </w:r>
          </w:p>
        </w:tc>
      </w:tr>
      <w:tr w:rsidR="00393CA7" w:rsidRPr="00A96A15" w14:paraId="4F1A794E" w14:textId="77777777" w:rsidTr="00393CA7">
        <w:tc>
          <w:tcPr>
            <w:tcW w:w="1844" w:type="dxa"/>
          </w:tcPr>
          <w:p w14:paraId="51FA9EFF" w14:textId="77777777" w:rsidR="00393CA7" w:rsidRPr="00A96A15" w:rsidRDefault="00393CA7" w:rsidP="00DA2C6F">
            <w:pPr>
              <w:rPr>
                <w:rFonts w:ascii="Arial" w:eastAsia="Arial" w:hAnsi="Arial" w:cs="Arial"/>
                <w:sz w:val="20"/>
                <w:szCs w:val="20"/>
              </w:rPr>
            </w:pPr>
            <w:r w:rsidRPr="00A96A15">
              <w:rPr>
                <w:rFonts w:ascii="Arial" w:eastAsia="Arial" w:hAnsi="Arial" w:cs="Arial"/>
                <w:sz w:val="20"/>
                <w:szCs w:val="20"/>
              </w:rPr>
              <w:lastRenderedPageBreak/>
              <w:t>Oprogramowanie</w:t>
            </w:r>
          </w:p>
          <w:p w14:paraId="16B27A9A" w14:textId="77777777" w:rsidR="00393CA7" w:rsidRPr="00A96A15" w:rsidRDefault="00393CA7" w:rsidP="00DA2C6F">
            <w:pPr>
              <w:rPr>
                <w:rFonts w:ascii="Arial" w:hAnsi="Arial" w:cs="Arial"/>
                <w:sz w:val="20"/>
                <w:szCs w:val="20"/>
              </w:rPr>
            </w:pPr>
            <w:r w:rsidRPr="00A96A15">
              <w:rPr>
                <w:rFonts w:ascii="Arial" w:eastAsia="Arial" w:hAnsi="Arial" w:cs="Arial"/>
                <w:sz w:val="20"/>
                <w:szCs w:val="20"/>
              </w:rPr>
              <w:t>sterujące PC</w:t>
            </w:r>
          </w:p>
        </w:tc>
        <w:tc>
          <w:tcPr>
            <w:tcW w:w="5245" w:type="dxa"/>
          </w:tcPr>
          <w:p w14:paraId="581610E1"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program umożliwiający obsługę pracowni z tablicy interaktywnej, z komputera, monitora dotykowego, </w:t>
            </w:r>
            <w:proofErr w:type="spellStart"/>
            <w:r w:rsidRPr="00A96A15">
              <w:rPr>
                <w:rFonts w:ascii="Arial" w:hAnsi="Arial" w:cs="Arial"/>
                <w:sz w:val="20"/>
                <w:szCs w:val="20"/>
              </w:rPr>
              <w:t>interface</w:t>
            </w:r>
            <w:proofErr w:type="spellEnd"/>
            <w:r w:rsidRPr="00A96A15">
              <w:rPr>
                <w:rFonts w:ascii="Arial" w:hAnsi="Arial" w:cs="Arial"/>
                <w:sz w:val="20"/>
                <w:szCs w:val="20"/>
              </w:rPr>
              <w:t xml:space="preserve"> użytkownika z ikonami numerów stanowisk i nazwiskami lub imionami słuchaczy, </w:t>
            </w:r>
            <w:proofErr w:type="spellStart"/>
            <w:r w:rsidRPr="00A96A15">
              <w:rPr>
                <w:rFonts w:ascii="Arial" w:hAnsi="Arial" w:cs="Arial"/>
                <w:sz w:val="20"/>
                <w:szCs w:val="20"/>
              </w:rPr>
              <w:t>timer</w:t>
            </w:r>
            <w:proofErr w:type="spellEnd"/>
            <w:r w:rsidRPr="00A96A15">
              <w:rPr>
                <w:rFonts w:ascii="Arial" w:hAnsi="Arial" w:cs="Arial"/>
                <w:sz w:val="20"/>
                <w:szCs w:val="20"/>
              </w:rPr>
              <w:t>, imienna lista wg numerów stanowisk, źródła dźwięku, regulatory głośności oraz barwy (tony wysokie oraz niskie), programowalne przyciski zapamiętujące układ sali,</w:t>
            </w:r>
          </w:p>
          <w:p w14:paraId="619264A6" w14:textId="77777777" w:rsidR="00393CA7" w:rsidRPr="00A96A15" w:rsidRDefault="00393CA7" w:rsidP="00DA2C6F">
            <w:pPr>
              <w:rPr>
                <w:rFonts w:ascii="Arial" w:hAnsi="Arial" w:cs="Arial"/>
                <w:sz w:val="20"/>
                <w:szCs w:val="20"/>
              </w:rPr>
            </w:pPr>
            <w:r w:rsidRPr="00A96A15">
              <w:rPr>
                <w:rFonts w:ascii="Arial" w:hAnsi="Arial" w:cs="Arial"/>
                <w:sz w:val="20"/>
                <w:szCs w:val="20"/>
              </w:rPr>
              <w:t>- program realizuje WSZYSTKIE funkcje dostępne w pracowni,</w:t>
            </w:r>
          </w:p>
          <w:p w14:paraId="482C1723"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obsługa za pomocą </w:t>
            </w:r>
            <w:proofErr w:type="spellStart"/>
            <w:r w:rsidRPr="00A96A15">
              <w:rPr>
                <w:rFonts w:ascii="Arial" w:hAnsi="Arial" w:cs="Arial"/>
                <w:sz w:val="20"/>
                <w:szCs w:val="20"/>
              </w:rPr>
              <w:t>Drag&amp;Drop</w:t>
            </w:r>
            <w:proofErr w:type="spellEnd"/>
            <w:r w:rsidRPr="00A96A15">
              <w:rPr>
                <w:rFonts w:ascii="Arial" w:hAnsi="Arial" w:cs="Arial"/>
                <w:sz w:val="20"/>
                <w:szCs w:val="20"/>
              </w:rPr>
              <w:t>.</w:t>
            </w:r>
          </w:p>
          <w:p w14:paraId="5E806398"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program ma informować o wyłączonej jednostce centralnej, </w:t>
            </w:r>
          </w:p>
          <w:p w14:paraId="7E799BCD"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możliwość zapisania indywidualnych ustawień dla każdego nauczyciela oraz każdej klasy, </w:t>
            </w:r>
          </w:p>
          <w:p w14:paraId="1A5B02A8" w14:textId="77777777" w:rsidR="00393CA7" w:rsidRPr="00A96A15" w:rsidRDefault="00393CA7" w:rsidP="00DA2C6F">
            <w:pPr>
              <w:rPr>
                <w:rFonts w:ascii="Arial" w:hAnsi="Arial" w:cs="Arial"/>
                <w:sz w:val="20"/>
                <w:szCs w:val="20"/>
              </w:rPr>
            </w:pPr>
            <w:r w:rsidRPr="00A96A15">
              <w:rPr>
                <w:rFonts w:ascii="Arial" w:hAnsi="Arial" w:cs="Arial"/>
                <w:sz w:val="20"/>
                <w:szCs w:val="20"/>
              </w:rPr>
              <w:t>- interfejs do sterowania wszystkimi funkcjami pracowni, działające na systemach operacyjnych Windows, Linux, Android, Mac, iOS, z poziomu standardowej przeglądarki internetowej.</w:t>
            </w:r>
          </w:p>
        </w:tc>
        <w:tc>
          <w:tcPr>
            <w:tcW w:w="709" w:type="dxa"/>
          </w:tcPr>
          <w:p w14:paraId="3081B230" w14:textId="77777777" w:rsidR="00393CA7" w:rsidRPr="00A96A15" w:rsidRDefault="00393CA7" w:rsidP="00DA2C6F">
            <w:pPr>
              <w:jc w:val="center"/>
              <w:rPr>
                <w:rFonts w:ascii="Arial" w:hAnsi="Arial" w:cs="Arial"/>
                <w:sz w:val="20"/>
                <w:szCs w:val="20"/>
              </w:rPr>
            </w:pPr>
            <w:r w:rsidRPr="00A96A15">
              <w:rPr>
                <w:rFonts w:ascii="Arial" w:hAnsi="Arial" w:cs="Arial"/>
                <w:sz w:val="20"/>
                <w:szCs w:val="20"/>
              </w:rPr>
              <w:t>1</w:t>
            </w:r>
          </w:p>
        </w:tc>
        <w:tc>
          <w:tcPr>
            <w:tcW w:w="2268" w:type="dxa"/>
          </w:tcPr>
          <w:p w14:paraId="7A9D9607" w14:textId="77777777" w:rsidR="00393CA7" w:rsidRPr="00A96A15" w:rsidRDefault="00393CA7" w:rsidP="00DA2C6F">
            <w:pPr>
              <w:rPr>
                <w:rFonts w:ascii="Arial" w:hAnsi="Arial" w:cs="Arial"/>
                <w:sz w:val="20"/>
                <w:szCs w:val="20"/>
              </w:rPr>
            </w:pPr>
            <w:r w:rsidRPr="00A96A15">
              <w:rPr>
                <w:rFonts w:ascii="Arial" w:hAnsi="Arial" w:cs="Arial"/>
                <w:sz w:val="20"/>
                <w:szCs w:val="20"/>
              </w:rPr>
              <w:t>Producent.......................</w:t>
            </w:r>
          </w:p>
          <w:p w14:paraId="0A918C66" w14:textId="77777777" w:rsidR="00393CA7" w:rsidRPr="00A96A15" w:rsidRDefault="00393CA7" w:rsidP="00DA2C6F">
            <w:pPr>
              <w:rPr>
                <w:rFonts w:ascii="Arial" w:hAnsi="Arial" w:cs="Arial"/>
                <w:sz w:val="20"/>
                <w:szCs w:val="20"/>
              </w:rPr>
            </w:pPr>
            <w:r w:rsidRPr="00A96A15">
              <w:rPr>
                <w:rFonts w:ascii="Arial" w:hAnsi="Arial" w:cs="Arial"/>
                <w:sz w:val="20"/>
                <w:szCs w:val="20"/>
              </w:rPr>
              <w:t>Nazwa ..............................</w:t>
            </w:r>
          </w:p>
          <w:p w14:paraId="0CC3D04B" w14:textId="77777777" w:rsidR="00393CA7" w:rsidRPr="00A96A15" w:rsidRDefault="00393CA7" w:rsidP="00DA2C6F">
            <w:pPr>
              <w:rPr>
                <w:rFonts w:ascii="Arial" w:hAnsi="Arial" w:cs="Arial"/>
                <w:sz w:val="20"/>
                <w:szCs w:val="20"/>
              </w:rPr>
            </w:pPr>
            <w:r w:rsidRPr="00A96A15">
              <w:rPr>
                <w:rFonts w:ascii="Arial" w:hAnsi="Arial" w:cs="Arial"/>
                <w:sz w:val="20"/>
                <w:szCs w:val="20"/>
              </w:rPr>
              <w:t>Symbol .............................</w:t>
            </w:r>
          </w:p>
        </w:tc>
      </w:tr>
      <w:tr w:rsidR="00393CA7" w:rsidRPr="00A96A15" w14:paraId="45B5F2C9" w14:textId="77777777" w:rsidTr="00393CA7">
        <w:tc>
          <w:tcPr>
            <w:tcW w:w="1844" w:type="dxa"/>
          </w:tcPr>
          <w:p w14:paraId="45AC77AF" w14:textId="77777777" w:rsidR="00393CA7" w:rsidRPr="00A96A15" w:rsidRDefault="00393CA7" w:rsidP="00DA2C6F">
            <w:pPr>
              <w:rPr>
                <w:rFonts w:ascii="Arial" w:eastAsia="Arial" w:hAnsi="Arial" w:cs="Arial"/>
                <w:sz w:val="20"/>
                <w:szCs w:val="20"/>
              </w:rPr>
            </w:pPr>
            <w:r w:rsidRPr="00A96A15">
              <w:rPr>
                <w:rFonts w:ascii="Arial" w:eastAsia="Arial" w:hAnsi="Arial" w:cs="Arial"/>
                <w:sz w:val="20"/>
                <w:szCs w:val="20"/>
              </w:rPr>
              <w:t>Monitor</w:t>
            </w:r>
          </w:p>
        </w:tc>
        <w:tc>
          <w:tcPr>
            <w:tcW w:w="5245" w:type="dxa"/>
          </w:tcPr>
          <w:p w14:paraId="04783FF5" w14:textId="77777777" w:rsidR="00393CA7" w:rsidRPr="00A96A15" w:rsidRDefault="00393CA7" w:rsidP="00DA2C6F">
            <w:pPr>
              <w:rPr>
                <w:rFonts w:ascii="Arial" w:eastAsia="Arial" w:hAnsi="Arial" w:cs="Arial"/>
                <w:sz w:val="20"/>
                <w:szCs w:val="20"/>
              </w:rPr>
            </w:pPr>
            <w:r w:rsidRPr="00A96A15">
              <w:rPr>
                <w:rFonts w:ascii="Arial" w:eastAsia="Arial" w:hAnsi="Arial" w:cs="Arial"/>
                <w:sz w:val="20"/>
                <w:szCs w:val="20"/>
              </w:rPr>
              <w:t xml:space="preserve">- wielkość ekranu: min. 21”, rodzaj wyświetlacza: TFT z podświetleniem LED, jasność: min. 200 cd/m², kontrast: min. 600:1, czas reakcji max. 5ms, naturalna rozdzielczość pracy: min. 1920 x 1080 @ 60 </w:t>
            </w:r>
            <w:proofErr w:type="spellStart"/>
            <w:r w:rsidRPr="00A96A15">
              <w:rPr>
                <w:rFonts w:ascii="Arial" w:eastAsia="Arial" w:hAnsi="Arial" w:cs="Arial"/>
                <w:sz w:val="20"/>
                <w:szCs w:val="20"/>
              </w:rPr>
              <w:t>Hz</w:t>
            </w:r>
            <w:proofErr w:type="spellEnd"/>
            <w:r w:rsidRPr="00A96A15">
              <w:rPr>
                <w:rFonts w:ascii="Arial" w:eastAsia="Arial" w:hAnsi="Arial" w:cs="Arial"/>
                <w:sz w:val="20"/>
                <w:szCs w:val="20"/>
              </w:rPr>
              <w:t>, sygnał wejściowy: D-</w:t>
            </w:r>
            <w:proofErr w:type="spellStart"/>
            <w:r w:rsidRPr="00A96A15">
              <w:rPr>
                <w:rFonts w:ascii="Arial" w:eastAsia="Arial" w:hAnsi="Arial" w:cs="Arial"/>
                <w:sz w:val="20"/>
                <w:szCs w:val="20"/>
              </w:rPr>
              <w:t>Sub</w:t>
            </w:r>
            <w:proofErr w:type="spellEnd"/>
            <w:r w:rsidRPr="00A96A15">
              <w:rPr>
                <w:rFonts w:ascii="Arial" w:eastAsia="Arial" w:hAnsi="Arial" w:cs="Arial"/>
                <w:sz w:val="20"/>
                <w:szCs w:val="20"/>
              </w:rPr>
              <w:t xml:space="preserve">, HDMI 1.4, </w:t>
            </w:r>
          </w:p>
          <w:p w14:paraId="143A4324" w14:textId="77777777" w:rsidR="00393CA7" w:rsidRPr="00A96A15" w:rsidRDefault="00393CA7" w:rsidP="00DA2C6F">
            <w:pPr>
              <w:rPr>
                <w:rFonts w:ascii="Arial" w:eastAsia="Arial" w:hAnsi="Arial" w:cs="Arial"/>
                <w:sz w:val="20"/>
                <w:szCs w:val="20"/>
              </w:rPr>
            </w:pPr>
          </w:p>
        </w:tc>
        <w:tc>
          <w:tcPr>
            <w:tcW w:w="709" w:type="dxa"/>
          </w:tcPr>
          <w:p w14:paraId="1A2E8B34" w14:textId="77777777" w:rsidR="00393CA7" w:rsidRPr="00A96A15" w:rsidRDefault="00393CA7" w:rsidP="00DA2C6F">
            <w:pPr>
              <w:jc w:val="center"/>
              <w:rPr>
                <w:rFonts w:ascii="Arial" w:hAnsi="Arial" w:cs="Arial"/>
                <w:sz w:val="20"/>
                <w:szCs w:val="20"/>
              </w:rPr>
            </w:pPr>
            <w:r w:rsidRPr="00A96A15">
              <w:rPr>
                <w:rFonts w:ascii="Arial" w:hAnsi="Arial" w:cs="Arial"/>
                <w:sz w:val="20"/>
                <w:szCs w:val="20"/>
              </w:rPr>
              <w:t>1</w:t>
            </w:r>
          </w:p>
        </w:tc>
        <w:tc>
          <w:tcPr>
            <w:tcW w:w="2268" w:type="dxa"/>
          </w:tcPr>
          <w:p w14:paraId="069F1C8A" w14:textId="77777777" w:rsidR="00393CA7" w:rsidRPr="00A96A15" w:rsidRDefault="00393CA7" w:rsidP="00DA2C6F">
            <w:pPr>
              <w:rPr>
                <w:rFonts w:ascii="Arial" w:hAnsi="Arial" w:cs="Arial"/>
                <w:sz w:val="20"/>
                <w:szCs w:val="20"/>
              </w:rPr>
            </w:pPr>
            <w:r w:rsidRPr="00A96A15">
              <w:rPr>
                <w:rFonts w:ascii="Arial" w:hAnsi="Arial" w:cs="Arial"/>
                <w:sz w:val="20"/>
                <w:szCs w:val="20"/>
              </w:rPr>
              <w:t>Producent.......................</w:t>
            </w:r>
          </w:p>
          <w:p w14:paraId="21169B06" w14:textId="77777777" w:rsidR="00393CA7" w:rsidRPr="00A96A15" w:rsidRDefault="00393CA7" w:rsidP="00DA2C6F">
            <w:pPr>
              <w:rPr>
                <w:rFonts w:ascii="Arial" w:hAnsi="Arial" w:cs="Arial"/>
                <w:sz w:val="20"/>
                <w:szCs w:val="20"/>
              </w:rPr>
            </w:pPr>
            <w:r w:rsidRPr="00A96A15">
              <w:rPr>
                <w:rFonts w:ascii="Arial" w:hAnsi="Arial" w:cs="Arial"/>
                <w:sz w:val="20"/>
                <w:szCs w:val="20"/>
              </w:rPr>
              <w:t>Nazwa ..............................</w:t>
            </w:r>
          </w:p>
          <w:p w14:paraId="7B45F431" w14:textId="77777777" w:rsidR="00393CA7" w:rsidRPr="00A96A15" w:rsidRDefault="00393CA7" w:rsidP="00DA2C6F">
            <w:pPr>
              <w:rPr>
                <w:rFonts w:ascii="Arial" w:hAnsi="Arial" w:cs="Arial"/>
                <w:sz w:val="20"/>
                <w:szCs w:val="20"/>
              </w:rPr>
            </w:pPr>
            <w:r w:rsidRPr="00A96A15">
              <w:rPr>
                <w:rFonts w:ascii="Arial" w:hAnsi="Arial" w:cs="Arial"/>
                <w:sz w:val="20"/>
                <w:szCs w:val="20"/>
              </w:rPr>
              <w:t>Symbol .............................</w:t>
            </w:r>
          </w:p>
        </w:tc>
      </w:tr>
      <w:tr w:rsidR="00393CA7" w:rsidRPr="00A96A15" w14:paraId="70430D19" w14:textId="77777777" w:rsidTr="00393CA7">
        <w:tc>
          <w:tcPr>
            <w:tcW w:w="1844" w:type="dxa"/>
          </w:tcPr>
          <w:p w14:paraId="702FF3F1" w14:textId="77777777" w:rsidR="00393CA7" w:rsidRPr="00A96A15" w:rsidRDefault="00393CA7" w:rsidP="00DA2C6F">
            <w:pPr>
              <w:rPr>
                <w:rFonts w:ascii="Arial" w:eastAsia="Arial" w:hAnsi="Arial" w:cs="Arial"/>
                <w:sz w:val="20"/>
                <w:szCs w:val="20"/>
              </w:rPr>
            </w:pPr>
            <w:r w:rsidRPr="00A96A15">
              <w:rPr>
                <w:rFonts w:ascii="Arial" w:eastAsia="Arial" w:hAnsi="Arial" w:cs="Arial"/>
                <w:sz w:val="20"/>
                <w:szCs w:val="20"/>
              </w:rPr>
              <w:t>Oprogramowanie magnetofonu cyfrowego z trenerem wymowy</w:t>
            </w:r>
          </w:p>
        </w:tc>
        <w:tc>
          <w:tcPr>
            <w:tcW w:w="5245" w:type="dxa"/>
          </w:tcPr>
          <w:p w14:paraId="7AAE461B" w14:textId="77777777" w:rsidR="00393CA7" w:rsidRPr="00A96A15" w:rsidRDefault="00393CA7" w:rsidP="00DA2C6F">
            <w:pPr>
              <w:rPr>
                <w:rFonts w:ascii="Arial" w:hAnsi="Arial" w:cs="Arial"/>
                <w:sz w:val="20"/>
                <w:szCs w:val="20"/>
              </w:rPr>
            </w:pPr>
            <w:r w:rsidRPr="00A96A15">
              <w:rPr>
                <w:rFonts w:ascii="Arial" w:hAnsi="Arial" w:cs="Arial"/>
                <w:sz w:val="20"/>
                <w:szCs w:val="20"/>
              </w:rPr>
              <w:t>- dwie ścieżki rejestratora dają możliwość jednoczesnego odsłuchiwania audycji i nagrywania głosu ucznia, funkcja magnetofonu i rejestratora, 10 znaczników wyodrębniających część zapisu, wybór prędkości odtwarzania,</w:t>
            </w:r>
          </w:p>
          <w:p w14:paraId="0AC466D5" w14:textId="77777777" w:rsidR="00393CA7" w:rsidRPr="00A96A15" w:rsidRDefault="00393CA7" w:rsidP="00DA2C6F">
            <w:pPr>
              <w:rPr>
                <w:rFonts w:ascii="Arial" w:hAnsi="Arial" w:cs="Arial"/>
                <w:sz w:val="20"/>
                <w:szCs w:val="20"/>
              </w:rPr>
            </w:pPr>
            <w:r w:rsidRPr="00A96A15">
              <w:rPr>
                <w:rFonts w:ascii="Arial" w:hAnsi="Arial" w:cs="Arial"/>
                <w:sz w:val="20"/>
                <w:szCs w:val="20"/>
              </w:rPr>
              <w:t>- graficzne przedstawienie przebiegu dźwięku i porównanie z oryginałem - zapis wykresu oscyloskopowego wymawianego wyrazu/frazy.</w:t>
            </w:r>
          </w:p>
        </w:tc>
        <w:tc>
          <w:tcPr>
            <w:tcW w:w="709" w:type="dxa"/>
          </w:tcPr>
          <w:p w14:paraId="2BA9B7F2" w14:textId="77777777" w:rsidR="00393CA7" w:rsidRPr="00A96A15" w:rsidRDefault="00393CA7" w:rsidP="00DA2C6F">
            <w:pPr>
              <w:jc w:val="center"/>
              <w:rPr>
                <w:rFonts w:ascii="Arial" w:hAnsi="Arial" w:cs="Arial"/>
                <w:sz w:val="20"/>
                <w:szCs w:val="20"/>
              </w:rPr>
            </w:pPr>
            <w:r w:rsidRPr="00A96A15">
              <w:rPr>
                <w:rFonts w:ascii="Arial" w:hAnsi="Arial" w:cs="Arial"/>
                <w:sz w:val="20"/>
                <w:szCs w:val="20"/>
              </w:rPr>
              <w:t>1</w:t>
            </w:r>
          </w:p>
        </w:tc>
        <w:tc>
          <w:tcPr>
            <w:tcW w:w="2268" w:type="dxa"/>
          </w:tcPr>
          <w:p w14:paraId="29028C18" w14:textId="77777777" w:rsidR="00393CA7" w:rsidRPr="00A96A15" w:rsidRDefault="00393CA7" w:rsidP="00DA2C6F">
            <w:pPr>
              <w:rPr>
                <w:rFonts w:ascii="Arial" w:hAnsi="Arial" w:cs="Arial"/>
                <w:sz w:val="20"/>
                <w:szCs w:val="20"/>
              </w:rPr>
            </w:pPr>
            <w:r w:rsidRPr="00A96A15">
              <w:rPr>
                <w:rFonts w:ascii="Arial" w:hAnsi="Arial" w:cs="Arial"/>
                <w:sz w:val="20"/>
                <w:szCs w:val="20"/>
              </w:rPr>
              <w:t>Producent.......................</w:t>
            </w:r>
          </w:p>
          <w:p w14:paraId="61C52BA4" w14:textId="77777777" w:rsidR="00393CA7" w:rsidRPr="00A96A15" w:rsidRDefault="00393CA7" w:rsidP="00DA2C6F">
            <w:pPr>
              <w:rPr>
                <w:rFonts w:ascii="Arial" w:hAnsi="Arial" w:cs="Arial"/>
                <w:sz w:val="20"/>
                <w:szCs w:val="20"/>
              </w:rPr>
            </w:pPr>
            <w:r w:rsidRPr="00A96A15">
              <w:rPr>
                <w:rFonts w:ascii="Arial" w:hAnsi="Arial" w:cs="Arial"/>
                <w:sz w:val="20"/>
                <w:szCs w:val="20"/>
              </w:rPr>
              <w:t>Nazwa ..............................</w:t>
            </w:r>
          </w:p>
          <w:p w14:paraId="642811E3" w14:textId="77777777" w:rsidR="00393CA7" w:rsidRPr="00A96A15" w:rsidRDefault="00393CA7" w:rsidP="00DA2C6F">
            <w:pPr>
              <w:rPr>
                <w:rFonts w:ascii="Arial" w:hAnsi="Arial" w:cs="Arial"/>
                <w:sz w:val="20"/>
                <w:szCs w:val="20"/>
              </w:rPr>
            </w:pPr>
            <w:r w:rsidRPr="00A96A15">
              <w:rPr>
                <w:rFonts w:ascii="Arial" w:hAnsi="Arial" w:cs="Arial"/>
                <w:sz w:val="20"/>
                <w:szCs w:val="20"/>
              </w:rPr>
              <w:t>Symbol .............................</w:t>
            </w:r>
          </w:p>
        </w:tc>
      </w:tr>
      <w:tr w:rsidR="00393CA7" w:rsidRPr="00A96A15" w14:paraId="7F31E8C5" w14:textId="77777777" w:rsidTr="00393CA7">
        <w:tc>
          <w:tcPr>
            <w:tcW w:w="1844" w:type="dxa"/>
          </w:tcPr>
          <w:p w14:paraId="575A7DE7" w14:textId="444ADA3B" w:rsidR="00393CA7" w:rsidRPr="00A96A15" w:rsidRDefault="00393CA7" w:rsidP="00DA2C6F">
            <w:pPr>
              <w:rPr>
                <w:rFonts w:ascii="Arial" w:eastAsia="Arial" w:hAnsi="Arial" w:cs="Arial"/>
                <w:sz w:val="20"/>
                <w:szCs w:val="20"/>
              </w:rPr>
            </w:pPr>
            <w:bookmarkStart w:id="3" w:name="_Hlk31967227"/>
            <w:r w:rsidRPr="00A96A15">
              <w:rPr>
                <w:rFonts w:ascii="Arial" w:eastAsia="Arial" w:hAnsi="Arial" w:cs="Arial"/>
                <w:sz w:val="20"/>
                <w:szCs w:val="20"/>
              </w:rPr>
              <w:t>Wysokiej jakości słuchawki z mikrofonem</w:t>
            </w:r>
            <w:bookmarkEnd w:id="3"/>
          </w:p>
        </w:tc>
        <w:tc>
          <w:tcPr>
            <w:tcW w:w="5245" w:type="dxa"/>
          </w:tcPr>
          <w:p w14:paraId="459CF0A4" w14:textId="2AEED353" w:rsidR="00393CA7" w:rsidRPr="00A96A15" w:rsidRDefault="00393CA7" w:rsidP="00DA2C6F">
            <w:pPr>
              <w:rPr>
                <w:rFonts w:ascii="Arial" w:hAnsi="Arial" w:cs="Arial"/>
                <w:sz w:val="20"/>
                <w:szCs w:val="20"/>
              </w:rPr>
            </w:pPr>
            <w:r w:rsidRPr="00A96A15">
              <w:rPr>
                <w:rFonts w:ascii="Arial" w:hAnsi="Arial" w:cs="Arial"/>
                <w:sz w:val="20"/>
                <w:szCs w:val="20"/>
              </w:rPr>
              <w:t xml:space="preserve">słuchawki: impedancja  2x32Ω, czułość 110±3dB, częstotliwość 20~20000Hz, maksymalna moc wyjściowa 2x100 </w:t>
            </w:r>
            <w:proofErr w:type="spellStart"/>
            <w:r w:rsidRPr="00A96A15">
              <w:rPr>
                <w:rFonts w:ascii="Arial" w:hAnsi="Arial" w:cs="Arial"/>
                <w:sz w:val="20"/>
                <w:szCs w:val="20"/>
              </w:rPr>
              <w:t>mW</w:t>
            </w:r>
            <w:proofErr w:type="spellEnd"/>
            <w:r w:rsidRPr="00A96A15">
              <w:rPr>
                <w:rFonts w:ascii="Arial" w:hAnsi="Arial" w:cs="Arial"/>
                <w:sz w:val="20"/>
                <w:szCs w:val="20"/>
              </w:rPr>
              <w:t xml:space="preserve">,  mikrofon elektretowy:  impedancja 1800Ω, czułość -48±3dB, częstotliwość 30~16000Hz; Słuchawki </w:t>
            </w:r>
            <w:proofErr w:type="spellStart"/>
            <w:r w:rsidRPr="00A96A15">
              <w:rPr>
                <w:rFonts w:ascii="Arial" w:hAnsi="Arial" w:cs="Arial"/>
                <w:sz w:val="20"/>
                <w:szCs w:val="20"/>
              </w:rPr>
              <w:t>wokółuszne</w:t>
            </w:r>
            <w:proofErr w:type="spellEnd"/>
            <w:r w:rsidRPr="00A96A15">
              <w:rPr>
                <w:rFonts w:ascii="Arial" w:hAnsi="Arial" w:cs="Arial"/>
                <w:sz w:val="20"/>
                <w:szCs w:val="20"/>
              </w:rPr>
              <w:t xml:space="preserve"> (duże, wentylowane nauszniki otaczają małżowinę uszną nie dociskając jej do głowy), trwałe, odporne na uszkodzenia mechaniczne, w miękkiej, elastycznej obudowie;  mikrofon kierunkowy na giętkim pałąku eliminujący szum otoczenia; wtyczka 5 pin; </w:t>
            </w:r>
            <w:r w:rsidRPr="00A96A15">
              <w:rPr>
                <w:rFonts w:ascii="Arial" w:hAnsi="Arial" w:cs="Arial"/>
                <w:b/>
                <w:i/>
                <w:sz w:val="20"/>
                <w:szCs w:val="20"/>
              </w:rPr>
              <w:t xml:space="preserve">certyfikat CE – dokumenty składane na wezwanie przez </w:t>
            </w:r>
            <w:r w:rsidR="00A96A15" w:rsidRPr="00A96A15">
              <w:rPr>
                <w:rFonts w:ascii="Arial" w:hAnsi="Arial" w:cs="Arial"/>
                <w:b/>
                <w:i/>
                <w:sz w:val="20"/>
                <w:szCs w:val="20"/>
              </w:rPr>
              <w:t>Wykonawcę</w:t>
            </w:r>
            <w:r w:rsidRPr="00A96A15">
              <w:rPr>
                <w:rFonts w:ascii="Arial" w:hAnsi="Arial" w:cs="Arial"/>
                <w:b/>
                <w:i/>
                <w:sz w:val="20"/>
                <w:szCs w:val="20"/>
              </w:rPr>
              <w:t xml:space="preserve"> na podstawie art. 26 ust. 2 Ustawy Pzp.</w:t>
            </w:r>
          </w:p>
        </w:tc>
        <w:tc>
          <w:tcPr>
            <w:tcW w:w="709" w:type="dxa"/>
          </w:tcPr>
          <w:p w14:paraId="30C8A8BC" w14:textId="77777777" w:rsidR="00393CA7" w:rsidRPr="00A96A15" w:rsidRDefault="00393CA7" w:rsidP="00DA2C6F">
            <w:pPr>
              <w:jc w:val="center"/>
              <w:rPr>
                <w:rFonts w:ascii="Arial" w:hAnsi="Arial" w:cs="Arial"/>
                <w:sz w:val="20"/>
                <w:szCs w:val="20"/>
              </w:rPr>
            </w:pPr>
            <w:r w:rsidRPr="00A96A15">
              <w:rPr>
                <w:rFonts w:ascii="Arial" w:hAnsi="Arial" w:cs="Arial"/>
                <w:sz w:val="20"/>
                <w:szCs w:val="20"/>
              </w:rPr>
              <w:t>25</w:t>
            </w:r>
          </w:p>
        </w:tc>
        <w:tc>
          <w:tcPr>
            <w:tcW w:w="2268" w:type="dxa"/>
          </w:tcPr>
          <w:p w14:paraId="1CFDF004" w14:textId="77777777" w:rsidR="00393CA7" w:rsidRPr="00A96A15" w:rsidRDefault="00393CA7" w:rsidP="00DA2C6F">
            <w:pPr>
              <w:rPr>
                <w:rFonts w:ascii="Arial" w:hAnsi="Arial" w:cs="Arial"/>
                <w:sz w:val="20"/>
                <w:szCs w:val="20"/>
              </w:rPr>
            </w:pPr>
            <w:r w:rsidRPr="00A96A15">
              <w:rPr>
                <w:rFonts w:ascii="Arial" w:hAnsi="Arial" w:cs="Arial"/>
                <w:sz w:val="20"/>
                <w:szCs w:val="20"/>
              </w:rPr>
              <w:t>Producent.......................</w:t>
            </w:r>
          </w:p>
          <w:p w14:paraId="54ED9A60" w14:textId="77777777" w:rsidR="00393CA7" w:rsidRPr="00A96A15" w:rsidRDefault="00393CA7" w:rsidP="00DA2C6F">
            <w:pPr>
              <w:rPr>
                <w:rFonts w:ascii="Arial" w:hAnsi="Arial" w:cs="Arial"/>
                <w:sz w:val="20"/>
                <w:szCs w:val="20"/>
              </w:rPr>
            </w:pPr>
            <w:r w:rsidRPr="00A96A15">
              <w:rPr>
                <w:rFonts w:ascii="Arial" w:hAnsi="Arial" w:cs="Arial"/>
                <w:sz w:val="20"/>
                <w:szCs w:val="20"/>
              </w:rPr>
              <w:t>Nazwa ..............................</w:t>
            </w:r>
          </w:p>
          <w:p w14:paraId="3A48354F" w14:textId="77777777" w:rsidR="00393CA7" w:rsidRPr="00A96A15" w:rsidRDefault="00393CA7" w:rsidP="00DA2C6F">
            <w:pPr>
              <w:rPr>
                <w:rFonts w:ascii="Arial" w:hAnsi="Arial" w:cs="Arial"/>
                <w:sz w:val="20"/>
                <w:szCs w:val="20"/>
              </w:rPr>
            </w:pPr>
            <w:r w:rsidRPr="00A96A15">
              <w:rPr>
                <w:rFonts w:ascii="Arial" w:hAnsi="Arial" w:cs="Arial"/>
                <w:sz w:val="20"/>
                <w:szCs w:val="20"/>
              </w:rPr>
              <w:t>Symbol .............................</w:t>
            </w:r>
          </w:p>
        </w:tc>
      </w:tr>
      <w:tr w:rsidR="00393CA7" w:rsidRPr="00A96A15" w14:paraId="1EB49406" w14:textId="77777777" w:rsidTr="00393CA7">
        <w:tc>
          <w:tcPr>
            <w:tcW w:w="1844" w:type="dxa"/>
          </w:tcPr>
          <w:p w14:paraId="38BBBBF0" w14:textId="77777777" w:rsidR="00393CA7" w:rsidRPr="00A96A15" w:rsidRDefault="00393CA7" w:rsidP="00DA2C6F">
            <w:pPr>
              <w:rPr>
                <w:rFonts w:ascii="Arial" w:eastAsia="Arial" w:hAnsi="Arial" w:cs="Arial"/>
                <w:sz w:val="20"/>
                <w:szCs w:val="20"/>
              </w:rPr>
            </w:pPr>
            <w:r w:rsidRPr="00A96A15">
              <w:rPr>
                <w:rFonts w:ascii="Arial" w:eastAsia="Arial" w:hAnsi="Arial" w:cs="Arial"/>
                <w:sz w:val="20"/>
                <w:szCs w:val="20"/>
              </w:rPr>
              <w:t xml:space="preserve">Pojedynczy metalowy pulpit uczniowski </w:t>
            </w:r>
          </w:p>
        </w:tc>
        <w:tc>
          <w:tcPr>
            <w:tcW w:w="5245" w:type="dxa"/>
          </w:tcPr>
          <w:p w14:paraId="1525AF18" w14:textId="77777777" w:rsidR="00393CA7" w:rsidRPr="00A96A15" w:rsidRDefault="00393CA7" w:rsidP="00DA2C6F">
            <w:pPr>
              <w:rPr>
                <w:rFonts w:ascii="Arial" w:hAnsi="Arial" w:cs="Arial"/>
                <w:sz w:val="20"/>
                <w:szCs w:val="20"/>
              </w:rPr>
            </w:pPr>
            <w:r w:rsidRPr="00A96A15">
              <w:rPr>
                <w:rFonts w:ascii="Arial" w:hAnsi="Arial" w:cs="Arial"/>
                <w:sz w:val="20"/>
                <w:szCs w:val="20"/>
              </w:rPr>
              <w:t>- przycisk zgłoszenia - przyciśnięcie skutkuje zapaleniem się diody przy właściwym numerze stanowiska na pulpicie lektora i na pulpicie ucznia, dwukolorowa sygnalizacja diodowa (LED)  usprawniająca komunikację uczeń – lektor (wezwanie ucznia, informacja o podsłuchu),</w:t>
            </w:r>
          </w:p>
          <w:p w14:paraId="61BAFB71" w14:textId="77777777" w:rsidR="00393CA7" w:rsidRPr="00A96A15" w:rsidRDefault="00393CA7" w:rsidP="00DA2C6F">
            <w:pPr>
              <w:rPr>
                <w:rFonts w:ascii="Arial" w:hAnsi="Arial" w:cs="Arial"/>
                <w:sz w:val="20"/>
                <w:szCs w:val="20"/>
              </w:rPr>
            </w:pPr>
            <w:r w:rsidRPr="00A96A15">
              <w:rPr>
                <w:rFonts w:ascii="Arial" w:hAnsi="Arial" w:cs="Arial"/>
                <w:sz w:val="20"/>
                <w:szCs w:val="20"/>
              </w:rPr>
              <w:t>- regulacja siły dźwięku (potencjometr) - pozwala każdemu uczniowi dostosować optymalny dla niego poziom dźwięku,</w:t>
            </w:r>
          </w:p>
          <w:p w14:paraId="5D4D0214" w14:textId="77777777" w:rsidR="00393CA7" w:rsidRPr="00A96A15" w:rsidRDefault="00393CA7" w:rsidP="00DA2C6F">
            <w:pPr>
              <w:rPr>
                <w:rFonts w:ascii="Arial" w:hAnsi="Arial" w:cs="Arial"/>
                <w:sz w:val="20"/>
                <w:szCs w:val="20"/>
              </w:rPr>
            </w:pPr>
            <w:r w:rsidRPr="00A96A15">
              <w:rPr>
                <w:rFonts w:ascii="Arial" w:hAnsi="Arial" w:cs="Arial"/>
                <w:sz w:val="20"/>
                <w:szCs w:val="20"/>
              </w:rPr>
              <w:t>- wejście audio (</w:t>
            </w:r>
            <w:proofErr w:type="spellStart"/>
            <w:r w:rsidRPr="00A96A15">
              <w:rPr>
                <w:rFonts w:ascii="Arial" w:hAnsi="Arial" w:cs="Arial"/>
                <w:sz w:val="20"/>
                <w:szCs w:val="20"/>
              </w:rPr>
              <w:t>jack</w:t>
            </w:r>
            <w:proofErr w:type="spellEnd"/>
            <w:r w:rsidRPr="00A96A15">
              <w:rPr>
                <w:rFonts w:ascii="Arial" w:hAnsi="Arial" w:cs="Arial"/>
                <w:sz w:val="20"/>
                <w:szCs w:val="20"/>
              </w:rPr>
              <w:t>) - pozwala na podłączenie rejestratora cyfrowego, dyktafonu, magnetofonu, komputera i odsłuch oraz dystrybucję odtwarzanego audio do lektora i pozostałych stanowisk,</w:t>
            </w:r>
          </w:p>
          <w:p w14:paraId="6E55A5E9" w14:textId="77777777" w:rsidR="00393CA7" w:rsidRPr="00A96A15" w:rsidRDefault="00393CA7" w:rsidP="00DA2C6F">
            <w:pPr>
              <w:rPr>
                <w:rFonts w:ascii="Arial" w:hAnsi="Arial" w:cs="Arial"/>
                <w:sz w:val="20"/>
                <w:szCs w:val="20"/>
              </w:rPr>
            </w:pPr>
            <w:r w:rsidRPr="00A96A15">
              <w:rPr>
                <w:rFonts w:ascii="Arial" w:hAnsi="Arial" w:cs="Arial"/>
                <w:sz w:val="20"/>
                <w:szCs w:val="20"/>
              </w:rPr>
              <w:t>- wyjście audio (</w:t>
            </w:r>
            <w:proofErr w:type="spellStart"/>
            <w:r w:rsidRPr="00A96A15">
              <w:rPr>
                <w:rFonts w:ascii="Arial" w:hAnsi="Arial" w:cs="Arial"/>
                <w:sz w:val="20"/>
                <w:szCs w:val="20"/>
              </w:rPr>
              <w:t>jack</w:t>
            </w:r>
            <w:proofErr w:type="spellEnd"/>
            <w:r w:rsidRPr="00A96A15">
              <w:rPr>
                <w:rFonts w:ascii="Arial" w:hAnsi="Arial" w:cs="Arial"/>
                <w:sz w:val="20"/>
                <w:szCs w:val="20"/>
              </w:rPr>
              <w:t xml:space="preserve">) - pozwala na podłączenie rejestratora cyfrowego, dyktafonu, magnetofonu, komputera i nagrywanie dialogu prowadzonego z lektorem, w parze lub dyskusji w grupach roboczych, </w:t>
            </w:r>
          </w:p>
          <w:p w14:paraId="66CAC405"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gniazdo słuchawkowe DIN 5 pin, metalowa obudowa, </w:t>
            </w:r>
            <w:r w:rsidRPr="00A96A15">
              <w:rPr>
                <w:rFonts w:ascii="Arial" w:hAnsi="Arial" w:cs="Arial"/>
                <w:sz w:val="20"/>
                <w:szCs w:val="20"/>
              </w:rPr>
              <w:lastRenderedPageBreak/>
              <w:t>złącze D-</w:t>
            </w:r>
            <w:proofErr w:type="spellStart"/>
            <w:r w:rsidRPr="00A96A15">
              <w:rPr>
                <w:rFonts w:ascii="Arial" w:hAnsi="Arial" w:cs="Arial"/>
                <w:sz w:val="20"/>
                <w:szCs w:val="20"/>
              </w:rPr>
              <w:t>Sub</w:t>
            </w:r>
            <w:proofErr w:type="spellEnd"/>
            <w:r w:rsidRPr="00A96A15">
              <w:rPr>
                <w:rFonts w:ascii="Arial" w:hAnsi="Arial" w:cs="Arial"/>
                <w:sz w:val="20"/>
                <w:szCs w:val="20"/>
              </w:rPr>
              <w:t xml:space="preserve"> 9 pin, montowany w blacie biurka uczniowskiego.</w:t>
            </w:r>
          </w:p>
        </w:tc>
        <w:tc>
          <w:tcPr>
            <w:tcW w:w="709" w:type="dxa"/>
          </w:tcPr>
          <w:p w14:paraId="0BCECEB5" w14:textId="77777777" w:rsidR="00393CA7" w:rsidRPr="00A96A15" w:rsidRDefault="00393CA7" w:rsidP="00DA2C6F">
            <w:pPr>
              <w:jc w:val="center"/>
              <w:rPr>
                <w:rFonts w:ascii="Arial" w:hAnsi="Arial" w:cs="Arial"/>
                <w:sz w:val="20"/>
                <w:szCs w:val="20"/>
              </w:rPr>
            </w:pPr>
            <w:r w:rsidRPr="00A96A15">
              <w:rPr>
                <w:rFonts w:ascii="Arial" w:hAnsi="Arial" w:cs="Arial"/>
                <w:sz w:val="20"/>
                <w:szCs w:val="20"/>
              </w:rPr>
              <w:lastRenderedPageBreak/>
              <w:t>24</w:t>
            </w:r>
          </w:p>
        </w:tc>
        <w:tc>
          <w:tcPr>
            <w:tcW w:w="2268" w:type="dxa"/>
          </w:tcPr>
          <w:p w14:paraId="17DCB5E5" w14:textId="77777777" w:rsidR="00393CA7" w:rsidRPr="00A96A15" w:rsidRDefault="00393CA7" w:rsidP="00DA2C6F">
            <w:pPr>
              <w:rPr>
                <w:rFonts w:ascii="Arial" w:hAnsi="Arial" w:cs="Arial"/>
                <w:sz w:val="20"/>
                <w:szCs w:val="20"/>
              </w:rPr>
            </w:pPr>
            <w:r w:rsidRPr="00A96A15">
              <w:rPr>
                <w:rFonts w:ascii="Arial" w:hAnsi="Arial" w:cs="Arial"/>
                <w:sz w:val="20"/>
                <w:szCs w:val="20"/>
              </w:rPr>
              <w:t>Producent.......................</w:t>
            </w:r>
          </w:p>
          <w:p w14:paraId="093AD841" w14:textId="77777777" w:rsidR="00393CA7" w:rsidRPr="00A96A15" w:rsidRDefault="00393CA7" w:rsidP="00DA2C6F">
            <w:pPr>
              <w:rPr>
                <w:rFonts w:ascii="Arial" w:hAnsi="Arial" w:cs="Arial"/>
                <w:sz w:val="20"/>
                <w:szCs w:val="20"/>
              </w:rPr>
            </w:pPr>
            <w:r w:rsidRPr="00A96A15">
              <w:rPr>
                <w:rFonts w:ascii="Arial" w:hAnsi="Arial" w:cs="Arial"/>
                <w:sz w:val="20"/>
                <w:szCs w:val="20"/>
              </w:rPr>
              <w:t>Nazwa ..............................</w:t>
            </w:r>
          </w:p>
          <w:p w14:paraId="3186E2B9" w14:textId="77777777" w:rsidR="00393CA7" w:rsidRPr="00A96A15" w:rsidRDefault="00393CA7" w:rsidP="00DA2C6F">
            <w:pPr>
              <w:rPr>
                <w:rFonts w:ascii="Arial" w:hAnsi="Arial" w:cs="Arial"/>
                <w:sz w:val="20"/>
                <w:szCs w:val="20"/>
              </w:rPr>
            </w:pPr>
            <w:r w:rsidRPr="00A96A15">
              <w:rPr>
                <w:rFonts w:ascii="Arial" w:hAnsi="Arial" w:cs="Arial"/>
                <w:sz w:val="20"/>
                <w:szCs w:val="20"/>
              </w:rPr>
              <w:t>Symbol .............................</w:t>
            </w:r>
          </w:p>
        </w:tc>
      </w:tr>
      <w:tr w:rsidR="00393CA7" w:rsidRPr="00A96A15" w14:paraId="06F238B4" w14:textId="77777777" w:rsidTr="00393CA7">
        <w:tc>
          <w:tcPr>
            <w:tcW w:w="1844" w:type="dxa"/>
          </w:tcPr>
          <w:p w14:paraId="109F623B" w14:textId="77777777" w:rsidR="00393CA7" w:rsidRPr="00A96A15" w:rsidRDefault="00393CA7" w:rsidP="00DA2C6F">
            <w:pPr>
              <w:rPr>
                <w:rFonts w:ascii="Arial" w:eastAsia="Arial" w:hAnsi="Arial" w:cs="Arial"/>
                <w:sz w:val="20"/>
                <w:szCs w:val="20"/>
              </w:rPr>
            </w:pPr>
            <w:r w:rsidRPr="00A96A15">
              <w:rPr>
                <w:rFonts w:ascii="Arial" w:eastAsia="Arial" w:hAnsi="Arial" w:cs="Arial"/>
                <w:sz w:val="20"/>
                <w:szCs w:val="20"/>
              </w:rPr>
              <w:t>Głośnik montowany w blendzie biurka lektorskiego</w:t>
            </w:r>
          </w:p>
        </w:tc>
        <w:tc>
          <w:tcPr>
            <w:tcW w:w="5245" w:type="dxa"/>
          </w:tcPr>
          <w:p w14:paraId="4D881FD0"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- 2-drożne głośniki współosiowe, moc max: 80W, impedancja: 4 Ω, pasmo przenoszenia: 100Hz - 20000Hz, czułość: 88 </w:t>
            </w:r>
            <w:proofErr w:type="spellStart"/>
            <w:r w:rsidRPr="00A96A15">
              <w:rPr>
                <w:rFonts w:ascii="Arial" w:hAnsi="Arial" w:cs="Arial"/>
                <w:sz w:val="20"/>
                <w:szCs w:val="20"/>
              </w:rPr>
              <w:t>dB</w:t>
            </w:r>
            <w:proofErr w:type="spellEnd"/>
            <w:r w:rsidRPr="00A96A15">
              <w:rPr>
                <w:rFonts w:ascii="Arial" w:hAnsi="Arial" w:cs="Arial"/>
                <w:sz w:val="20"/>
                <w:szCs w:val="20"/>
              </w:rPr>
              <w:t xml:space="preserve"> 1W/1M, rozmiar magnesu: 5.3oz, średnica: 6.3 Cal,</w:t>
            </w:r>
          </w:p>
          <w:p w14:paraId="7A39591B" w14:textId="77777777" w:rsidR="00393CA7" w:rsidRPr="00A96A15" w:rsidRDefault="00393CA7" w:rsidP="00DA2C6F">
            <w:pPr>
              <w:rPr>
                <w:rFonts w:ascii="Arial" w:hAnsi="Arial" w:cs="Arial"/>
                <w:sz w:val="20"/>
                <w:szCs w:val="20"/>
              </w:rPr>
            </w:pPr>
            <w:r w:rsidRPr="00A96A15">
              <w:rPr>
                <w:rFonts w:ascii="Arial" w:hAnsi="Arial" w:cs="Arial"/>
                <w:sz w:val="20"/>
                <w:szCs w:val="20"/>
              </w:rPr>
              <w:t>- głośniki mają umożliwić prowadzenie wykładu przez lektora oraz transmitować dźwięk z wejść audio przez wszystkie głośniki.</w:t>
            </w:r>
          </w:p>
        </w:tc>
        <w:tc>
          <w:tcPr>
            <w:tcW w:w="709" w:type="dxa"/>
          </w:tcPr>
          <w:p w14:paraId="051C6C41" w14:textId="77777777" w:rsidR="00393CA7" w:rsidRPr="00A96A15" w:rsidRDefault="00393CA7" w:rsidP="00DA2C6F">
            <w:pPr>
              <w:jc w:val="center"/>
              <w:rPr>
                <w:rFonts w:ascii="Arial" w:hAnsi="Arial" w:cs="Arial"/>
                <w:sz w:val="20"/>
                <w:szCs w:val="20"/>
              </w:rPr>
            </w:pPr>
            <w:r w:rsidRPr="00A96A15">
              <w:rPr>
                <w:rFonts w:ascii="Arial" w:hAnsi="Arial" w:cs="Arial"/>
                <w:sz w:val="20"/>
                <w:szCs w:val="20"/>
              </w:rPr>
              <w:t>2</w:t>
            </w:r>
          </w:p>
        </w:tc>
        <w:tc>
          <w:tcPr>
            <w:tcW w:w="2268" w:type="dxa"/>
          </w:tcPr>
          <w:p w14:paraId="2E71AE70" w14:textId="77777777" w:rsidR="00393CA7" w:rsidRPr="00A96A15" w:rsidRDefault="00393CA7" w:rsidP="00DA2C6F">
            <w:pPr>
              <w:rPr>
                <w:rFonts w:ascii="Arial" w:hAnsi="Arial" w:cs="Arial"/>
                <w:sz w:val="20"/>
                <w:szCs w:val="20"/>
              </w:rPr>
            </w:pPr>
            <w:r w:rsidRPr="00A96A15">
              <w:rPr>
                <w:rFonts w:ascii="Arial" w:hAnsi="Arial" w:cs="Arial"/>
                <w:sz w:val="20"/>
                <w:szCs w:val="20"/>
              </w:rPr>
              <w:t>Producent.......................</w:t>
            </w:r>
          </w:p>
          <w:p w14:paraId="5A3DDAB3" w14:textId="77777777" w:rsidR="00393CA7" w:rsidRPr="00A96A15" w:rsidRDefault="00393CA7" w:rsidP="00DA2C6F">
            <w:pPr>
              <w:rPr>
                <w:rFonts w:ascii="Arial" w:hAnsi="Arial" w:cs="Arial"/>
                <w:sz w:val="20"/>
                <w:szCs w:val="20"/>
              </w:rPr>
            </w:pPr>
            <w:r w:rsidRPr="00A96A15">
              <w:rPr>
                <w:rFonts w:ascii="Arial" w:hAnsi="Arial" w:cs="Arial"/>
                <w:sz w:val="20"/>
                <w:szCs w:val="20"/>
              </w:rPr>
              <w:t>Nazwa ..............................</w:t>
            </w:r>
          </w:p>
          <w:p w14:paraId="11FBE0F8" w14:textId="77777777" w:rsidR="00393CA7" w:rsidRPr="00A96A15" w:rsidRDefault="00393CA7" w:rsidP="00DA2C6F">
            <w:pPr>
              <w:rPr>
                <w:rFonts w:ascii="Arial" w:hAnsi="Arial" w:cs="Arial"/>
                <w:sz w:val="20"/>
                <w:szCs w:val="20"/>
              </w:rPr>
            </w:pPr>
            <w:r w:rsidRPr="00A96A15">
              <w:rPr>
                <w:rFonts w:ascii="Arial" w:hAnsi="Arial" w:cs="Arial"/>
                <w:sz w:val="20"/>
                <w:szCs w:val="20"/>
              </w:rPr>
              <w:t>Symbol .............................</w:t>
            </w:r>
          </w:p>
        </w:tc>
      </w:tr>
      <w:tr w:rsidR="00393CA7" w:rsidRPr="00A96A15" w14:paraId="23CE7222" w14:textId="77777777" w:rsidTr="00393CA7">
        <w:tc>
          <w:tcPr>
            <w:tcW w:w="1844" w:type="dxa"/>
          </w:tcPr>
          <w:p w14:paraId="1576041F" w14:textId="5B006CF1" w:rsidR="00393CA7" w:rsidRPr="00A96A15" w:rsidRDefault="00393CA7" w:rsidP="00DA2C6F">
            <w:pPr>
              <w:rPr>
                <w:rFonts w:ascii="Arial" w:eastAsia="Arial" w:hAnsi="Arial" w:cs="Arial"/>
                <w:sz w:val="20"/>
                <w:szCs w:val="20"/>
              </w:rPr>
            </w:pPr>
            <w:bookmarkStart w:id="4" w:name="_Hlk31967612"/>
            <w:r w:rsidRPr="00A96A15">
              <w:rPr>
                <w:rFonts w:ascii="Arial" w:eastAsia="Arial" w:hAnsi="Arial" w:cs="Arial"/>
                <w:sz w:val="20"/>
                <w:szCs w:val="20"/>
              </w:rPr>
              <w:t>Wymagania dodatkowe dla Wykonawcy – dot. producenta pracowni</w:t>
            </w:r>
            <w:bookmarkEnd w:id="4"/>
          </w:p>
        </w:tc>
        <w:tc>
          <w:tcPr>
            <w:tcW w:w="5245" w:type="dxa"/>
          </w:tcPr>
          <w:p w14:paraId="6B88CB9C" w14:textId="05487A2F" w:rsidR="00393CA7" w:rsidRPr="00A96A15" w:rsidRDefault="00393CA7" w:rsidP="00DA2C6F">
            <w:pPr>
              <w:rPr>
                <w:rFonts w:ascii="Arial" w:hAnsi="Arial" w:cs="Arial"/>
                <w:sz w:val="20"/>
                <w:szCs w:val="20"/>
              </w:rPr>
            </w:pPr>
            <w:r w:rsidRPr="00A96A15">
              <w:rPr>
                <w:rFonts w:ascii="Arial" w:hAnsi="Arial" w:cs="Arial"/>
                <w:sz w:val="20"/>
                <w:szCs w:val="20"/>
              </w:rPr>
              <w:t xml:space="preserve">- gwarancja producenta na pracownię jednostka centralna systemu, słuchawki, pulpity uczniowskie minimum </w:t>
            </w:r>
            <w:r w:rsidRPr="00A96A15">
              <w:rPr>
                <w:rFonts w:ascii="Arial" w:hAnsi="Arial" w:cs="Arial"/>
                <w:sz w:val="20"/>
                <w:szCs w:val="20"/>
              </w:rPr>
              <w:t>36 miesięcy,</w:t>
            </w:r>
          </w:p>
          <w:p w14:paraId="79F82245" w14:textId="54BC380B" w:rsidR="00393CA7" w:rsidRPr="00A96A15" w:rsidRDefault="00393CA7" w:rsidP="00DA2C6F">
            <w:pPr>
              <w:rPr>
                <w:rFonts w:ascii="Arial" w:hAnsi="Arial" w:cs="Arial"/>
                <w:sz w:val="20"/>
                <w:szCs w:val="20"/>
              </w:rPr>
            </w:pPr>
            <w:r w:rsidRPr="00A96A15">
              <w:rPr>
                <w:rFonts w:ascii="Arial" w:hAnsi="Arial" w:cs="Arial"/>
                <w:sz w:val="20"/>
                <w:szCs w:val="20"/>
              </w:rPr>
              <w:t xml:space="preserve">- </w:t>
            </w:r>
            <w:r w:rsidRPr="00A96A15">
              <w:rPr>
                <w:rFonts w:ascii="Arial" w:hAnsi="Arial" w:cs="Arial"/>
                <w:sz w:val="20"/>
                <w:szCs w:val="20"/>
              </w:rPr>
              <w:t>gwarancja</w:t>
            </w:r>
            <w:r w:rsidRPr="00A96A15">
              <w:rPr>
                <w:rFonts w:ascii="Arial" w:hAnsi="Arial" w:cs="Arial"/>
                <w:sz w:val="20"/>
                <w:szCs w:val="20"/>
              </w:rPr>
              <w:t xml:space="preserve"> producenta na monitor minimum 36 miesięcy,</w:t>
            </w:r>
          </w:p>
          <w:p w14:paraId="3F47A1FC"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gwarancja producenta na komputer stacjonarny do obsługi pracowni językowej minimum 36 miesięcy </w:t>
            </w:r>
            <w:proofErr w:type="spellStart"/>
            <w:r w:rsidRPr="00A96A15">
              <w:rPr>
                <w:rFonts w:ascii="Arial" w:hAnsi="Arial" w:cs="Arial"/>
                <w:sz w:val="20"/>
                <w:szCs w:val="20"/>
              </w:rPr>
              <w:t>door</w:t>
            </w:r>
            <w:proofErr w:type="spellEnd"/>
            <w:r w:rsidRPr="00A96A15">
              <w:rPr>
                <w:rFonts w:ascii="Arial" w:hAnsi="Arial" w:cs="Arial"/>
                <w:sz w:val="20"/>
                <w:szCs w:val="20"/>
              </w:rPr>
              <w:t xml:space="preserve"> to </w:t>
            </w:r>
            <w:proofErr w:type="spellStart"/>
            <w:r w:rsidRPr="00A96A15">
              <w:rPr>
                <w:rFonts w:ascii="Arial" w:hAnsi="Arial" w:cs="Arial"/>
                <w:sz w:val="20"/>
                <w:szCs w:val="20"/>
              </w:rPr>
              <w:t>door</w:t>
            </w:r>
            <w:proofErr w:type="spellEnd"/>
            <w:r w:rsidRPr="00A96A15">
              <w:rPr>
                <w:rFonts w:ascii="Arial" w:hAnsi="Arial" w:cs="Arial"/>
                <w:sz w:val="20"/>
                <w:szCs w:val="20"/>
              </w:rPr>
              <w:t>,</w:t>
            </w:r>
          </w:p>
          <w:p w14:paraId="3A1E1032" w14:textId="088DC567" w:rsidR="00393CA7" w:rsidRPr="00A96A15" w:rsidRDefault="00393CA7" w:rsidP="00DA2C6F">
            <w:pPr>
              <w:rPr>
                <w:rFonts w:ascii="Arial" w:hAnsi="Arial" w:cs="Arial"/>
                <w:sz w:val="20"/>
                <w:szCs w:val="20"/>
              </w:rPr>
            </w:pPr>
            <w:r w:rsidRPr="00A96A15">
              <w:rPr>
                <w:rFonts w:ascii="Arial" w:hAnsi="Arial" w:cs="Arial"/>
                <w:sz w:val="20"/>
                <w:szCs w:val="20"/>
              </w:rPr>
              <w:t xml:space="preserve">- gwarancja producenta na meble minimum </w:t>
            </w:r>
            <w:r w:rsidRPr="00A96A15">
              <w:rPr>
                <w:rFonts w:ascii="Arial" w:hAnsi="Arial" w:cs="Arial"/>
                <w:sz w:val="20"/>
                <w:szCs w:val="20"/>
              </w:rPr>
              <w:t>36</w:t>
            </w:r>
            <w:r w:rsidRPr="00A96A15">
              <w:rPr>
                <w:rFonts w:ascii="Arial" w:hAnsi="Arial" w:cs="Arial"/>
                <w:sz w:val="20"/>
                <w:szCs w:val="20"/>
              </w:rPr>
              <w:t xml:space="preserve"> </w:t>
            </w:r>
            <w:r w:rsidRPr="00A96A15">
              <w:rPr>
                <w:rFonts w:ascii="Arial" w:hAnsi="Arial" w:cs="Arial"/>
                <w:sz w:val="20"/>
                <w:szCs w:val="20"/>
              </w:rPr>
              <w:t>miesięcy</w:t>
            </w:r>
            <w:r w:rsidRPr="00A96A15">
              <w:rPr>
                <w:rFonts w:ascii="Arial" w:hAnsi="Arial" w:cs="Arial"/>
                <w:sz w:val="20"/>
                <w:szCs w:val="20"/>
              </w:rPr>
              <w:t>,</w:t>
            </w:r>
          </w:p>
          <w:p w14:paraId="2E602B3A" w14:textId="41DAB3BE" w:rsidR="00393CA7" w:rsidRPr="00A96A15" w:rsidRDefault="00393CA7" w:rsidP="00DA2C6F">
            <w:pPr>
              <w:rPr>
                <w:rFonts w:ascii="Arial" w:hAnsi="Arial" w:cs="Arial"/>
                <w:sz w:val="20"/>
                <w:szCs w:val="20"/>
              </w:rPr>
            </w:pPr>
            <w:r w:rsidRPr="00A96A15">
              <w:rPr>
                <w:rFonts w:ascii="Arial" w:hAnsi="Arial" w:cs="Arial"/>
                <w:sz w:val="20"/>
                <w:szCs w:val="20"/>
              </w:rPr>
              <w:t>- min. 6 kolorów płyty meblowej do wyboru. Możliwość łączenia kolorów płyty,</w:t>
            </w:r>
          </w:p>
          <w:p w14:paraId="7E2E6A1E" w14:textId="7ACF1E4C" w:rsidR="00393CA7" w:rsidRPr="00A96A15" w:rsidRDefault="00393CA7" w:rsidP="00DA2C6F">
            <w:pPr>
              <w:rPr>
                <w:rFonts w:ascii="Arial" w:hAnsi="Arial" w:cs="Arial"/>
                <w:b/>
                <w:bCs/>
                <w:sz w:val="20"/>
                <w:szCs w:val="20"/>
              </w:rPr>
            </w:pPr>
            <w:r w:rsidRPr="00A96A15">
              <w:rPr>
                <w:rFonts w:ascii="Arial" w:hAnsi="Arial" w:cs="Arial"/>
                <w:b/>
                <w:bCs/>
                <w:sz w:val="20"/>
                <w:szCs w:val="20"/>
              </w:rPr>
              <w:t>Uwaga, kryterium oceny ofert stanowi gwarancja i rękojmia na całą pracownię.</w:t>
            </w:r>
          </w:p>
          <w:p w14:paraId="3A671A7A" w14:textId="77777777" w:rsidR="00393CA7" w:rsidRPr="00A96A15" w:rsidRDefault="00393CA7" w:rsidP="00DA2C6F">
            <w:pPr>
              <w:rPr>
                <w:rFonts w:ascii="Arial" w:hAnsi="Arial" w:cs="Arial"/>
                <w:b/>
                <w:i/>
                <w:sz w:val="20"/>
                <w:szCs w:val="20"/>
              </w:rPr>
            </w:pPr>
          </w:p>
          <w:p w14:paraId="206F7BF6" w14:textId="64E1A31A" w:rsidR="00393CA7" w:rsidRPr="00A96A15" w:rsidRDefault="00393CA7" w:rsidP="00DA2C6F">
            <w:pPr>
              <w:rPr>
                <w:rFonts w:ascii="Arial" w:hAnsi="Arial" w:cs="Arial"/>
                <w:b/>
                <w:i/>
                <w:sz w:val="20"/>
                <w:szCs w:val="20"/>
              </w:rPr>
            </w:pPr>
            <w:bookmarkStart w:id="5" w:name="_Hlk31967630"/>
            <w:r w:rsidRPr="00A96A15">
              <w:rPr>
                <w:rFonts w:ascii="Arial" w:hAnsi="Arial" w:cs="Arial"/>
                <w:b/>
                <w:i/>
                <w:sz w:val="20"/>
                <w:szCs w:val="20"/>
              </w:rPr>
              <w:t xml:space="preserve">- certyfikaty ISO 9001:2008 oraz ISO 14001:2008 dla producenta sprzętu; ISO 9001 dla autoryzowanego serwisu – dokumenty składane na wezwanie przez </w:t>
            </w:r>
            <w:r w:rsidRPr="00A96A15">
              <w:rPr>
                <w:rFonts w:ascii="Arial" w:hAnsi="Arial" w:cs="Arial"/>
                <w:b/>
                <w:i/>
                <w:sz w:val="20"/>
                <w:szCs w:val="20"/>
              </w:rPr>
              <w:t>Wykonawcę</w:t>
            </w:r>
            <w:r w:rsidRPr="00A96A15">
              <w:rPr>
                <w:rFonts w:ascii="Arial" w:hAnsi="Arial" w:cs="Arial"/>
                <w:b/>
                <w:i/>
                <w:sz w:val="20"/>
                <w:szCs w:val="20"/>
              </w:rPr>
              <w:t xml:space="preserve"> na podstawie art. 26 ust. 2 Ustawy Pzp</w:t>
            </w:r>
          </w:p>
          <w:p w14:paraId="6FF34456" w14:textId="77777777" w:rsidR="00393CA7" w:rsidRPr="00A96A15" w:rsidRDefault="00393CA7" w:rsidP="00DA2C6F">
            <w:pPr>
              <w:rPr>
                <w:rFonts w:ascii="Arial" w:hAnsi="Arial" w:cs="Arial"/>
                <w:b/>
                <w:i/>
                <w:sz w:val="20"/>
                <w:szCs w:val="20"/>
              </w:rPr>
            </w:pPr>
          </w:p>
          <w:p w14:paraId="62918B61" w14:textId="57745A0A" w:rsidR="00393CA7" w:rsidRPr="00A96A15" w:rsidRDefault="00393CA7" w:rsidP="00DA2C6F">
            <w:pPr>
              <w:rPr>
                <w:rFonts w:ascii="Arial" w:hAnsi="Arial" w:cs="Arial"/>
                <w:b/>
                <w:i/>
                <w:sz w:val="20"/>
                <w:szCs w:val="20"/>
              </w:rPr>
            </w:pPr>
            <w:r w:rsidRPr="00A96A15">
              <w:rPr>
                <w:rFonts w:ascii="Arial" w:hAnsi="Arial" w:cs="Arial"/>
                <w:b/>
                <w:i/>
                <w:sz w:val="20"/>
                <w:szCs w:val="20"/>
              </w:rPr>
              <w:t xml:space="preserve">- oferowane urządzenia muszą być wyprodukowane przez producenta, u którego wdrożono normę PN-EN ISO 9001:2008 lub równoważną, w zakresie co najmniej produkcji lub projektowania lub wdrażania elektroniki użytkowej (producent posiada certyfikat ISO 9001:2008 lub równoważny) - dokumenty składane na wezwanie przez </w:t>
            </w:r>
            <w:r w:rsidRPr="00A96A15">
              <w:rPr>
                <w:rFonts w:ascii="Arial" w:hAnsi="Arial" w:cs="Arial"/>
                <w:b/>
                <w:i/>
                <w:sz w:val="20"/>
                <w:szCs w:val="20"/>
              </w:rPr>
              <w:t>Wykonawcę</w:t>
            </w:r>
            <w:r w:rsidRPr="00A96A15">
              <w:rPr>
                <w:rFonts w:ascii="Arial" w:hAnsi="Arial" w:cs="Arial"/>
                <w:b/>
                <w:i/>
                <w:sz w:val="20"/>
                <w:szCs w:val="20"/>
              </w:rPr>
              <w:t xml:space="preserve"> na podstawie art. 26 ust. 2 Ustawy Pzp</w:t>
            </w:r>
          </w:p>
          <w:p w14:paraId="049CF710" w14:textId="77777777" w:rsidR="00393CA7" w:rsidRPr="00A96A15" w:rsidRDefault="00393CA7" w:rsidP="00DA2C6F">
            <w:pPr>
              <w:rPr>
                <w:rFonts w:ascii="Arial" w:hAnsi="Arial" w:cs="Arial"/>
                <w:b/>
                <w:i/>
                <w:sz w:val="20"/>
                <w:szCs w:val="20"/>
              </w:rPr>
            </w:pPr>
          </w:p>
          <w:p w14:paraId="14BEC6BB" w14:textId="7FB5FFE3" w:rsidR="00393CA7" w:rsidRPr="00A96A15" w:rsidRDefault="00393CA7" w:rsidP="00DA2C6F">
            <w:pPr>
              <w:rPr>
                <w:rFonts w:ascii="Arial" w:hAnsi="Arial" w:cs="Arial"/>
                <w:b/>
                <w:i/>
                <w:sz w:val="20"/>
                <w:szCs w:val="20"/>
              </w:rPr>
            </w:pPr>
            <w:r w:rsidRPr="00A96A15">
              <w:rPr>
                <w:rFonts w:ascii="Arial" w:hAnsi="Arial" w:cs="Arial"/>
                <w:b/>
                <w:i/>
                <w:sz w:val="20"/>
                <w:szCs w:val="20"/>
              </w:rPr>
              <w:t xml:space="preserve">- oferowane urządzenia muszą być wyprodukowane przez producenta, u którego wdrożono normę PN-EN ISO 14001 lub równoważną, w zakresie co najmniej produkcji lub projektowania lub wdrażania elektroniki użytkowej (producent posiada certyfikat ISO 14001 lub równoważny) - dokumenty składane na wezwanie przez </w:t>
            </w:r>
            <w:r w:rsidRPr="00A96A15">
              <w:rPr>
                <w:rFonts w:ascii="Arial" w:hAnsi="Arial" w:cs="Arial"/>
                <w:b/>
                <w:i/>
                <w:sz w:val="20"/>
                <w:szCs w:val="20"/>
              </w:rPr>
              <w:t>Wykonawcę</w:t>
            </w:r>
            <w:r w:rsidRPr="00A96A15">
              <w:rPr>
                <w:rFonts w:ascii="Arial" w:hAnsi="Arial" w:cs="Arial"/>
                <w:b/>
                <w:i/>
                <w:sz w:val="20"/>
                <w:szCs w:val="20"/>
              </w:rPr>
              <w:t xml:space="preserve"> na podstawie art. 26 ust. 2 Ustawy Pzp</w:t>
            </w:r>
          </w:p>
          <w:p w14:paraId="75DAA3F6" w14:textId="77777777" w:rsidR="00393CA7" w:rsidRPr="00A96A15" w:rsidRDefault="00393CA7" w:rsidP="00DA2C6F">
            <w:pPr>
              <w:rPr>
                <w:rFonts w:ascii="Arial" w:hAnsi="Arial" w:cs="Arial"/>
                <w:b/>
                <w:i/>
                <w:sz w:val="20"/>
                <w:szCs w:val="20"/>
              </w:rPr>
            </w:pPr>
          </w:p>
          <w:p w14:paraId="5FD0FEC4" w14:textId="4A577019" w:rsidR="00393CA7" w:rsidRPr="00A96A15" w:rsidRDefault="00393CA7" w:rsidP="00DA2C6F">
            <w:pPr>
              <w:rPr>
                <w:rFonts w:ascii="Arial" w:hAnsi="Arial" w:cs="Arial"/>
                <w:b/>
                <w:i/>
                <w:sz w:val="20"/>
                <w:szCs w:val="20"/>
              </w:rPr>
            </w:pPr>
            <w:r w:rsidRPr="00A96A15">
              <w:rPr>
                <w:rFonts w:ascii="Arial" w:hAnsi="Arial" w:cs="Arial"/>
                <w:b/>
                <w:i/>
                <w:sz w:val="20"/>
                <w:szCs w:val="20"/>
              </w:rPr>
              <w:t xml:space="preserve">- urządzenia są dystrybuowane zgodnie z normami jakościowymi PNEN ISO co najmniej 9001:2008 lub równoważnymi w zakresie realizacji rozwiązań dla </w:t>
            </w:r>
            <w:proofErr w:type="spellStart"/>
            <w:r w:rsidRPr="00A96A15">
              <w:rPr>
                <w:rFonts w:ascii="Arial" w:hAnsi="Arial" w:cs="Arial"/>
                <w:b/>
                <w:i/>
                <w:sz w:val="20"/>
                <w:szCs w:val="20"/>
              </w:rPr>
              <w:t>sal</w:t>
            </w:r>
            <w:proofErr w:type="spellEnd"/>
            <w:r w:rsidRPr="00A96A15">
              <w:rPr>
                <w:rFonts w:ascii="Arial" w:hAnsi="Arial" w:cs="Arial"/>
                <w:b/>
                <w:i/>
                <w:sz w:val="20"/>
                <w:szCs w:val="20"/>
              </w:rPr>
              <w:t xml:space="preserve"> dydaktycznych - dokumenty składane na wezwanie przez </w:t>
            </w:r>
            <w:r w:rsidRPr="00A96A15">
              <w:rPr>
                <w:rFonts w:ascii="Arial" w:hAnsi="Arial" w:cs="Arial"/>
                <w:b/>
                <w:i/>
                <w:sz w:val="20"/>
                <w:szCs w:val="20"/>
              </w:rPr>
              <w:t>Wykonawcę</w:t>
            </w:r>
            <w:r w:rsidRPr="00A96A15">
              <w:rPr>
                <w:rFonts w:ascii="Arial" w:hAnsi="Arial" w:cs="Arial"/>
                <w:b/>
                <w:i/>
                <w:sz w:val="20"/>
                <w:szCs w:val="20"/>
              </w:rPr>
              <w:t xml:space="preserve"> na podstawie art. 26 ust. 2 Ustawy Pzp</w:t>
            </w:r>
          </w:p>
          <w:p w14:paraId="6FCA7C58" w14:textId="77777777" w:rsidR="00393CA7" w:rsidRPr="00A96A15" w:rsidRDefault="00393CA7" w:rsidP="00DA2C6F">
            <w:pPr>
              <w:rPr>
                <w:rFonts w:ascii="Arial" w:hAnsi="Arial" w:cs="Arial"/>
                <w:b/>
                <w:i/>
                <w:sz w:val="20"/>
                <w:szCs w:val="20"/>
              </w:rPr>
            </w:pPr>
          </w:p>
          <w:p w14:paraId="46111F53" w14:textId="7A727CB0" w:rsidR="00393CA7" w:rsidRPr="00A96A15" w:rsidRDefault="00393CA7" w:rsidP="00DA2C6F">
            <w:pPr>
              <w:rPr>
                <w:rFonts w:ascii="Arial" w:hAnsi="Arial" w:cs="Arial"/>
                <w:b/>
                <w:i/>
                <w:sz w:val="20"/>
                <w:szCs w:val="20"/>
              </w:rPr>
            </w:pPr>
            <w:r w:rsidRPr="00A96A15">
              <w:rPr>
                <w:rFonts w:ascii="Arial" w:hAnsi="Arial" w:cs="Arial"/>
                <w:b/>
                <w:i/>
                <w:sz w:val="20"/>
                <w:szCs w:val="20"/>
              </w:rPr>
              <w:t xml:space="preserve">- oferowane urządzenia muszą posiadać na terenie autoryzowany przez producenta serwis, w którym wdrożono normę PN-EN ISO 9001:2008 lub równoważną w zakresie co najmniej serwisowania elektroniki użytkowej (serwis posiada certyfikat ISO 9001:2008 lub równoważny) – (dokumenty składane przed podpisaniem umowy) - dokumenty składane na wezwanie przez </w:t>
            </w:r>
            <w:r w:rsidRPr="00A96A15">
              <w:rPr>
                <w:rFonts w:ascii="Arial" w:hAnsi="Arial" w:cs="Arial"/>
                <w:b/>
                <w:i/>
                <w:sz w:val="20"/>
                <w:szCs w:val="20"/>
              </w:rPr>
              <w:t>Wykonawcę</w:t>
            </w:r>
            <w:r w:rsidRPr="00A96A15">
              <w:rPr>
                <w:rFonts w:ascii="Arial" w:hAnsi="Arial" w:cs="Arial"/>
                <w:b/>
                <w:i/>
                <w:sz w:val="20"/>
                <w:szCs w:val="20"/>
              </w:rPr>
              <w:t xml:space="preserve"> na podstawie art. 26 ust. 2 Ustawy Pzp</w:t>
            </w:r>
          </w:p>
          <w:bookmarkEnd w:id="5"/>
          <w:p w14:paraId="19EB8799" w14:textId="77777777" w:rsidR="00393CA7" w:rsidRPr="00A96A15" w:rsidRDefault="00393CA7" w:rsidP="00DA2C6F">
            <w:pPr>
              <w:rPr>
                <w:rFonts w:ascii="Arial" w:hAnsi="Arial" w:cs="Arial"/>
                <w:b/>
                <w:i/>
                <w:sz w:val="20"/>
                <w:szCs w:val="20"/>
              </w:rPr>
            </w:pPr>
          </w:p>
          <w:p w14:paraId="7BBDC741"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nieodpłatne aktualizacje oprogramowania co najmniej </w:t>
            </w:r>
            <w:r w:rsidRPr="00A96A15">
              <w:rPr>
                <w:rFonts w:ascii="Arial" w:hAnsi="Arial" w:cs="Arial"/>
                <w:sz w:val="20"/>
                <w:szCs w:val="20"/>
              </w:rPr>
              <w:lastRenderedPageBreak/>
              <w:t>przez okres gwarancji na pracownię,</w:t>
            </w:r>
          </w:p>
          <w:p w14:paraId="3A91FE2D" w14:textId="77777777" w:rsidR="00393CA7" w:rsidRPr="00A96A15" w:rsidRDefault="00393CA7" w:rsidP="00DA2C6F">
            <w:pPr>
              <w:rPr>
                <w:rFonts w:ascii="Arial" w:hAnsi="Arial" w:cs="Arial"/>
                <w:sz w:val="20"/>
                <w:szCs w:val="20"/>
              </w:rPr>
            </w:pPr>
            <w:r w:rsidRPr="00A96A15">
              <w:rPr>
                <w:rFonts w:ascii="Arial" w:hAnsi="Arial" w:cs="Arial"/>
                <w:sz w:val="20"/>
                <w:szCs w:val="20"/>
              </w:rPr>
              <w:t>- dostarczenie z pracownią instrukcji w języku polskim,</w:t>
            </w:r>
          </w:p>
          <w:p w14:paraId="0DD0DE0A" w14:textId="77777777" w:rsidR="00393CA7" w:rsidRPr="00A96A15" w:rsidRDefault="00393CA7" w:rsidP="00DA2C6F">
            <w:pPr>
              <w:rPr>
                <w:rFonts w:ascii="Arial" w:hAnsi="Arial" w:cs="Arial"/>
                <w:sz w:val="20"/>
                <w:szCs w:val="20"/>
              </w:rPr>
            </w:pPr>
            <w:r w:rsidRPr="00A96A15">
              <w:rPr>
                <w:rFonts w:ascii="Arial" w:hAnsi="Arial" w:cs="Arial"/>
                <w:sz w:val="20"/>
                <w:szCs w:val="20"/>
              </w:rPr>
              <w:t>- dostarczenie urządzeń, instalacja w miejscu wskazanym przez zamawiającego, rozruch technologiczny i przeszkolenie użytkowników z obsługi pracowni.</w:t>
            </w:r>
          </w:p>
        </w:tc>
        <w:tc>
          <w:tcPr>
            <w:tcW w:w="709" w:type="dxa"/>
          </w:tcPr>
          <w:p w14:paraId="20E2E95F" w14:textId="77777777" w:rsidR="00393CA7" w:rsidRPr="00A96A15" w:rsidRDefault="00393CA7" w:rsidP="00DA2C6F">
            <w:pPr>
              <w:jc w:val="center"/>
              <w:rPr>
                <w:rFonts w:ascii="Arial" w:hAnsi="Arial" w:cs="Arial"/>
                <w:sz w:val="20"/>
                <w:szCs w:val="20"/>
              </w:rPr>
            </w:pPr>
            <w:r w:rsidRPr="00A96A15">
              <w:rPr>
                <w:rFonts w:ascii="Arial" w:hAnsi="Arial" w:cs="Arial"/>
                <w:sz w:val="20"/>
                <w:szCs w:val="20"/>
              </w:rPr>
              <w:lastRenderedPageBreak/>
              <w:t>-</w:t>
            </w:r>
          </w:p>
        </w:tc>
        <w:tc>
          <w:tcPr>
            <w:tcW w:w="2268" w:type="dxa"/>
          </w:tcPr>
          <w:p w14:paraId="3C1F9CC8" w14:textId="77777777" w:rsidR="00393CA7" w:rsidRPr="00A96A15" w:rsidRDefault="00393CA7" w:rsidP="00DA2C6F">
            <w:pPr>
              <w:jc w:val="center"/>
              <w:rPr>
                <w:rFonts w:ascii="Arial" w:hAnsi="Arial" w:cs="Arial"/>
                <w:sz w:val="20"/>
                <w:szCs w:val="20"/>
              </w:rPr>
            </w:pPr>
            <w:r w:rsidRPr="00A96A15">
              <w:rPr>
                <w:rFonts w:ascii="Arial" w:hAnsi="Arial" w:cs="Arial"/>
                <w:sz w:val="20"/>
                <w:szCs w:val="20"/>
              </w:rPr>
              <w:t>-</w:t>
            </w:r>
          </w:p>
        </w:tc>
      </w:tr>
      <w:tr w:rsidR="00393CA7" w:rsidRPr="00A96A15" w14:paraId="18218F2A" w14:textId="77777777" w:rsidTr="00393CA7">
        <w:tc>
          <w:tcPr>
            <w:tcW w:w="1844" w:type="dxa"/>
          </w:tcPr>
          <w:p w14:paraId="41FD5526" w14:textId="77777777" w:rsidR="00393CA7" w:rsidRPr="00A96A15" w:rsidRDefault="00393CA7" w:rsidP="00DA2C6F">
            <w:pPr>
              <w:rPr>
                <w:rFonts w:ascii="Arial" w:eastAsia="Arial" w:hAnsi="Arial" w:cs="Arial"/>
                <w:sz w:val="20"/>
                <w:szCs w:val="20"/>
              </w:rPr>
            </w:pPr>
            <w:r w:rsidRPr="00A96A15">
              <w:rPr>
                <w:rFonts w:ascii="Arial" w:eastAsia="Arial" w:hAnsi="Arial" w:cs="Arial"/>
                <w:sz w:val="20"/>
                <w:szCs w:val="20"/>
              </w:rPr>
              <w:t>Opis oprogramowania</w:t>
            </w:r>
          </w:p>
        </w:tc>
        <w:tc>
          <w:tcPr>
            <w:tcW w:w="5245" w:type="dxa"/>
          </w:tcPr>
          <w:p w14:paraId="2EB861A1" w14:textId="77777777" w:rsidR="00393CA7" w:rsidRPr="00A96A15" w:rsidRDefault="00393CA7" w:rsidP="00DA2C6F">
            <w:pPr>
              <w:rPr>
                <w:rFonts w:ascii="Arial" w:hAnsi="Arial" w:cs="Arial"/>
                <w:sz w:val="20"/>
                <w:szCs w:val="20"/>
              </w:rPr>
            </w:pPr>
            <w:r w:rsidRPr="00A96A15">
              <w:rPr>
                <w:rFonts w:ascii="Arial" w:hAnsi="Arial" w:cs="Arial"/>
                <w:sz w:val="20"/>
                <w:szCs w:val="20"/>
              </w:rPr>
              <w:t>Funkcje realizowane w pracowni:</w:t>
            </w:r>
          </w:p>
          <w:p w14:paraId="72863A9F" w14:textId="77777777" w:rsidR="00393CA7" w:rsidRPr="00A96A15" w:rsidRDefault="00393CA7" w:rsidP="00DA2C6F">
            <w:pPr>
              <w:rPr>
                <w:rFonts w:ascii="Arial" w:hAnsi="Arial" w:cs="Arial"/>
                <w:sz w:val="20"/>
                <w:szCs w:val="20"/>
              </w:rPr>
            </w:pPr>
            <w:r w:rsidRPr="00A96A15">
              <w:rPr>
                <w:rFonts w:ascii="Arial" w:hAnsi="Arial" w:cs="Arial"/>
                <w:sz w:val="20"/>
                <w:szCs w:val="20"/>
              </w:rPr>
              <w:t>- dzielenie uczniów (układanie w grupy) na dowolnie konfigurowane pary lub trójki lub czwórki (maksymalnie 16 grup),</w:t>
            </w:r>
          </w:p>
          <w:p w14:paraId="2283DD80" w14:textId="77777777" w:rsidR="00393CA7" w:rsidRPr="00A96A15" w:rsidRDefault="00393CA7" w:rsidP="00DA2C6F">
            <w:pPr>
              <w:rPr>
                <w:rFonts w:ascii="Arial" w:hAnsi="Arial" w:cs="Arial"/>
                <w:sz w:val="20"/>
                <w:szCs w:val="20"/>
              </w:rPr>
            </w:pPr>
            <w:r w:rsidRPr="00A96A15">
              <w:rPr>
                <w:rFonts w:ascii="Arial" w:hAnsi="Arial" w:cs="Arial"/>
                <w:sz w:val="20"/>
                <w:szCs w:val="20"/>
              </w:rPr>
              <w:t>- Członkowie kilku grup widoczni jednocześnie na pulpicie bez konieczności podglądania danej, zmiana osób w grupie bez konieczności wchodzenia do grupy</w:t>
            </w:r>
          </w:p>
          <w:p w14:paraId="37D5352B" w14:textId="77777777" w:rsidR="00393CA7" w:rsidRPr="00A96A15" w:rsidRDefault="00393CA7" w:rsidP="00DA2C6F">
            <w:pPr>
              <w:rPr>
                <w:rFonts w:ascii="Arial" w:hAnsi="Arial" w:cs="Arial"/>
                <w:sz w:val="20"/>
                <w:szCs w:val="20"/>
              </w:rPr>
            </w:pPr>
            <w:r w:rsidRPr="00A96A15">
              <w:rPr>
                <w:rFonts w:ascii="Arial" w:hAnsi="Arial" w:cs="Arial"/>
                <w:sz w:val="20"/>
                <w:szCs w:val="20"/>
              </w:rPr>
              <w:t>• praca w grupach:</w:t>
            </w:r>
          </w:p>
          <w:p w14:paraId="096578E8" w14:textId="77777777" w:rsidR="00393CA7" w:rsidRPr="00A96A15" w:rsidRDefault="00393CA7" w:rsidP="00DA2C6F">
            <w:pPr>
              <w:rPr>
                <w:rFonts w:ascii="Arial" w:hAnsi="Arial" w:cs="Arial"/>
                <w:sz w:val="20"/>
                <w:szCs w:val="20"/>
              </w:rPr>
            </w:pPr>
            <w:r w:rsidRPr="00A96A15">
              <w:rPr>
                <w:rFonts w:ascii="Arial" w:hAnsi="Arial" w:cs="Arial"/>
                <w:sz w:val="20"/>
                <w:szCs w:val="20"/>
              </w:rPr>
              <w:t>◦ podział słuchaczy na dowolne grupy (max 16), które jednocześnie realizują własne programy (max 8)</w:t>
            </w:r>
          </w:p>
          <w:p w14:paraId="14DC1E4C" w14:textId="77777777" w:rsidR="00393CA7" w:rsidRPr="00A96A15" w:rsidRDefault="00393CA7" w:rsidP="00DA2C6F">
            <w:pPr>
              <w:rPr>
                <w:rFonts w:ascii="Arial" w:hAnsi="Arial" w:cs="Arial"/>
                <w:sz w:val="20"/>
                <w:szCs w:val="20"/>
              </w:rPr>
            </w:pPr>
            <w:r w:rsidRPr="00A96A15">
              <w:rPr>
                <w:rFonts w:ascii="Arial" w:hAnsi="Arial" w:cs="Arial"/>
                <w:sz w:val="20"/>
                <w:szCs w:val="20"/>
              </w:rPr>
              <w:t>(np. grupa A dyskutuje z lektorem, grupa B słucha audycji i dyskutuje),</w:t>
            </w:r>
          </w:p>
          <w:p w14:paraId="5B82FE0F" w14:textId="77777777" w:rsidR="00393CA7" w:rsidRPr="00A96A15" w:rsidRDefault="00393CA7" w:rsidP="00DA2C6F">
            <w:pPr>
              <w:rPr>
                <w:rFonts w:ascii="Arial" w:hAnsi="Arial" w:cs="Arial"/>
                <w:sz w:val="20"/>
                <w:szCs w:val="20"/>
              </w:rPr>
            </w:pPr>
            <w:r w:rsidRPr="00A96A15">
              <w:rPr>
                <w:rFonts w:ascii="Arial" w:hAnsi="Arial" w:cs="Arial"/>
                <w:sz w:val="20"/>
                <w:szCs w:val="20"/>
              </w:rPr>
              <w:t>◦ dowolne przełączanie uczniów pomiędzy grupami,</w:t>
            </w:r>
          </w:p>
          <w:p w14:paraId="4B5964FC" w14:textId="77777777" w:rsidR="00393CA7" w:rsidRPr="00A96A15" w:rsidRDefault="00393CA7" w:rsidP="00DA2C6F">
            <w:pPr>
              <w:rPr>
                <w:rFonts w:ascii="Arial" w:hAnsi="Arial" w:cs="Arial"/>
                <w:sz w:val="20"/>
                <w:szCs w:val="20"/>
              </w:rPr>
            </w:pPr>
            <w:r w:rsidRPr="00A96A15">
              <w:rPr>
                <w:rFonts w:ascii="Arial" w:hAnsi="Arial" w:cs="Arial"/>
                <w:sz w:val="20"/>
                <w:szCs w:val="20"/>
              </w:rPr>
              <w:t>◦ szybkie (jednym przeciągnięciem ikonki) przerzucenie ucznia do innej grupy,</w:t>
            </w:r>
          </w:p>
          <w:p w14:paraId="3F83E1BA" w14:textId="77777777" w:rsidR="00393CA7" w:rsidRPr="00A96A15" w:rsidRDefault="00393CA7" w:rsidP="00DA2C6F">
            <w:pPr>
              <w:rPr>
                <w:rFonts w:ascii="Arial" w:hAnsi="Arial" w:cs="Arial"/>
                <w:sz w:val="20"/>
                <w:szCs w:val="20"/>
              </w:rPr>
            </w:pPr>
            <w:r w:rsidRPr="00A96A15">
              <w:rPr>
                <w:rFonts w:ascii="Arial" w:hAnsi="Arial" w:cs="Arial"/>
                <w:sz w:val="20"/>
                <w:szCs w:val="20"/>
              </w:rPr>
              <w:t>◦ konwersacja w grupie z możliwością kontroli przez lektora,</w:t>
            </w:r>
          </w:p>
          <w:p w14:paraId="41776FAB" w14:textId="77777777" w:rsidR="00393CA7" w:rsidRPr="00A96A15" w:rsidRDefault="00393CA7" w:rsidP="00DA2C6F">
            <w:pPr>
              <w:rPr>
                <w:rFonts w:ascii="Arial" w:hAnsi="Arial" w:cs="Arial"/>
                <w:sz w:val="20"/>
                <w:szCs w:val="20"/>
              </w:rPr>
            </w:pPr>
            <w:r w:rsidRPr="00A96A15">
              <w:rPr>
                <w:rFonts w:ascii="Arial" w:hAnsi="Arial" w:cs="Arial"/>
                <w:sz w:val="20"/>
                <w:szCs w:val="20"/>
              </w:rPr>
              <w:t>◦ konwersacja w grupie z lektorem z transmisją do wybranych słuchaczy,</w:t>
            </w:r>
          </w:p>
          <w:p w14:paraId="1E03B775" w14:textId="77777777" w:rsidR="00393CA7" w:rsidRPr="00A96A15" w:rsidRDefault="00393CA7" w:rsidP="00DA2C6F">
            <w:pPr>
              <w:rPr>
                <w:rFonts w:ascii="Arial" w:hAnsi="Arial" w:cs="Arial"/>
                <w:sz w:val="20"/>
                <w:szCs w:val="20"/>
              </w:rPr>
            </w:pPr>
            <w:r w:rsidRPr="00A96A15">
              <w:rPr>
                <w:rFonts w:ascii="Arial" w:hAnsi="Arial" w:cs="Arial"/>
                <w:sz w:val="20"/>
                <w:szCs w:val="20"/>
              </w:rPr>
              <w:t>◦ konwersacja słuchacza z lektorem z transmisją do wybranych słuchaczy,</w:t>
            </w:r>
          </w:p>
          <w:p w14:paraId="0FA1D029" w14:textId="77777777" w:rsidR="00393CA7" w:rsidRPr="00A96A15" w:rsidRDefault="00393CA7" w:rsidP="00DA2C6F">
            <w:pPr>
              <w:rPr>
                <w:rFonts w:ascii="Arial" w:hAnsi="Arial" w:cs="Arial"/>
                <w:sz w:val="20"/>
                <w:szCs w:val="20"/>
              </w:rPr>
            </w:pPr>
            <w:r w:rsidRPr="00A96A15">
              <w:rPr>
                <w:rFonts w:ascii="Arial" w:hAnsi="Arial" w:cs="Arial"/>
                <w:sz w:val="20"/>
                <w:szCs w:val="20"/>
              </w:rPr>
              <w:t>◦ konwersacja słuchacza z grupą z transmisją lub bez,</w:t>
            </w:r>
          </w:p>
          <w:p w14:paraId="4DBB6167" w14:textId="77777777" w:rsidR="00393CA7" w:rsidRPr="00A96A15" w:rsidRDefault="00393CA7" w:rsidP="00DA2C6F">
            <w:pPr>
              <w:rPr>
                <w:rFonts w:ascii="Arial" w:hAnsi="Arial" w:cs="Arial"/>
                <w:sz w:val="20"/>
                <w:szCs w:val="20"/>
              </w:rPr>
            </w:pPr>
            <w:r w:rsidRPr="00A96A15">
              <w:rPr>
                <w:rFonts w:ascii="Arial" w:hAnsi="Arial" w:cs="Arial"/>
                <w:sz w:val="20"/>
                <w:szCs w:val="20"/>
              </w:rPr>
              <w:t>◦ część uczniów z grupy A rozmawia z nauczycielem i między sobą, reszta osób w grupie A słucha tej dyskusji,</w:t>
            </w:r>
          </w:p>
          <w:p w14:paraId="28948236" w14:textId="77777777" w:rsidR="00393CA7" w:rsidRPr="00A96A15" w:rsidRDefault="00393CA7" w:rsidP="00DA2C6F">
            <w:pPr>
              <w:rPr>
                <w:rFonts w:ascii="Arial" w:hAnsi="Arial" w:cs="Arial"/>
                <w:sz w:val="20"/>
                <w:szCs w:val="20"/>
              </w:rPr>
            </w:pPr>
            <w:r w:rsidRPr="00A96A15">
              <w:rPr>
                <w:rFonts w:ascii="Arial" w:hAnsi="Arial" w:cs="Arial"/>
                <w:sz w:val="20"/>
                <w:szCs w:val="20"/>
              </w:rPr>
              <w:t>• praca w parach:</w:t>
            </w:r>
          </w:p>
          <w:p w14:paraId="64542AA1" w14:textId="77777777" w:rsidR="00393CA7" w:rsidRPr="00A96A15" w:rsidRDefault="00393CA7" w:rsidP="00DA2C6F">
            <w:pPr>
              <w:rPr>
                <w:rFonts w:ascii="Arial" w:hAnsi="Arial" w:cs="Arial"/>
                <w:sz w:val="20"/>
                <w:szCs w:val="20"/>
              </w:rPr>
            </w:pPr>
            <w:r w:rsidRPr="00A96A15">
              <w:rPr>
                <w:rFonts w:ascii="Arial" w:hAnsi="Arial" w:cs="Arial"/>
                <w:sz w:val="20"/>
                <w:szCs w:val="20"/>
              </w:rPr>
              <w:t>◦ podział słuchaczy na pary (max 16), które jednocześnie prowadzą dialogi nie słysząc się pomiędzy parami</w:t>
            </w:r>
          </w:p>
          <w:p w14:paraId="0BF45A9A" w14:textId="77777777" w:rsidR="00393CA7" w:rsidRPr="00A96A15" w:rsidRDefault="00393CA7" w:rsidP="00DA2C6F">
            <w:pPr>
              <w:rPr>
                <w:rFonts w:ascii="Arial" w:hAnsi="Arial" w:cs="Arial"/>
                <w:sz w:val="20"/>
                <w:szCs w:val="20"/>
              </w:rPr>
            </w:pPr>
            <w:r w:rsidRPr="00A96A15">
              <w:rPr>
                <w:rFonts w:ascii="Arial" w:hAnsi="Arial" w:cs="Arial"/>
                <w:sz w:val="20"/>
                <w:szCs w:val="20"/>
              </w:rPr>
              <w:t>(podział odbywa się według dowolnych numerów stanowisk np..: 1+9, 5+12, itd.),</w:t>
            </w:r>
          </w:p>
          <w:p w14:paraId="38447FF1" w14:textId="77777777" w:rsidR="00393CA7" w:rsidRPr="00A96A15" w:rsidRDefault="00393CA7" w:rsidP="00DA2C6F">
            <w:pPr>
              <w:rPr>
                <w:rFonts w:ascii="Arial" w:hAnsi="Arial" w:cs="Arial"/>
                <w:sz w:val="20"/>
                <w:szCs w:val="20"/>
              </w:rPr>
            </w:pPr>
            <w:r w:rsidRPr="00A96A15">
              <w:rPr>
                <w:rFonts w:ascii="Arial" w:hAnsi="Arial" w:cs="Arial"/>
                <w:sz w:val="20"/>
                <w:szCs w:val="20"/>
              </w:rPr>
              <w:t>◦ konwersacja uczniów w parach z podkładem dźwiękowym,</w:t>
            </w:r>
          </w:p>
          <w:p w14:paraId="36ED0AA8" w14:textId="77777777" w:rsidR="00393CA7" w:rsidRPr="00A96A15" w:rsidRDefault="00393CA7" w:rsidP="00DA2C6F">
            <w:pPr>
              <w:rPr>
                <w:rFonts w:ascii="Arial" w:hAnsi="Arial" w:cs="Arial"/>
                <w:sz w:val="20"/>
                <w:szCs w:val="20"/>
              </w:rPr>
            </w:pPr>
            <w:r w:rsidRPr="00A96A15">
              <w:rPr>
                <w:rFonts w:ascii="Arial" w:hAnsi="Arial" w:cs="Arial"/>
                <w:sz w:val="20"/>
                <w:szCs w:val="20"/>
              </w:rPr>
              <w:t>◦ konwersacja uczniów w parach z nauczycielem,</w:t>
            </w:r>
          </w:p>
          <w:p w14:paraId="3EBE9B29" w14:textId="77777777" w:rsidR="00393CA7" w:rsidRPr="00A96A15" w:rsidRDefault="00393CA7" w:rsidP="00DA2C6F">
            <w:pPr>
              <w:rPr>
                <w:rFonts w:ascii="Arial" w:hAnsi="Arial" w:cs="Arial"/>
                <w:sz w:val="20"/>
                <w:szCs w:val="20"/>
              </w:rPr>
            </w:pPr>
            <w:r w:rsidRPr="00A96A15">
              <w:rPr>
                <w:rFonts w:ascii="Arial" w:hAnsi="Arial" w:cs="Arial"/>
                <w:sz w:val="20"/>
                <w:szCs w:val="20"/>
              </w:rPr>
              <w:t>• podsłuch dowolnego ucznia, pary lub grupy,</w:t>
            </w:r>
          </w:p>
          <w:p w14:paraId="31533C5A" w14:textId="77777777" w:rsidR="00393CA7" w:rsidRPr="00A96A15" w:rsidRDefault="00393CA7" w:rsidP="00DA2C6F">
            <w:pPr>
              <w:rPr>
                <w:rFonts w:ascii="Arial" w:hAnsi="Arial" w:cs="Arial"/>
                <w:sz w:val="20"/>
                <w:szCs w:val="20"/>
              </w:rPr>
            </w:pPr>
            <w:r w:rsidRPr="00A96A15">
              <w:rPr>
                <w:rFonts w:ascii="Arial" w:hAnsi="Arial" w:cs="Arial"/>
                <w:sz w:val="20"/>
                <w:szCs w:val="20"/>
              </w:rPr>
              <w:t>• konwersacja z uczniem, parą lub grupą,</w:t>
            </w:r>
          </w:p>
          <w:p w14:paraId="613F14F8" w14:textId="77777777" w:rsidR="00393CA7" w:rsidRPr="00A96A15" w:rsidRDefault="00393CA7" w:rsidP="00DA2C6F">
            <w:pPr>
              <w:rPr>
                <w:rFonts w:ascii="Arial" w:hAnsi="Arial" w:cs="Arial"/>
                <w:sz w:val="20"/>
                <w:szCs w:val="20"/>
              </w:rPr>
            </w:pPr>
            <w:r w:rsidRPr="00A96A15">
              <w:rPr>
                <w:rFonts w:ascii="Arial" w:hAnsi="Arial" w:cs="Arial"/>
                <w:sz w:val="20"/>
                <w:szCs w:val="20"/>
              </w:rPr>
              <w:t>• konwersacja z uczniem z transmisją dyskusji do wybranych słuchaczy- jednej z grup,</w:t>
            </w:r>
          </w:p>
          <w:p w14:paraId="4C146AD9" w14:textId="77777777" w:rsidR="00393CA7" w:rsidRPr="00A96A15" w:rsidRDefault="00393CA7" w:rsidP="00DA2C6F">
            <w:pPr>
              <w:rPr>
                <w:rFonts w:ascii="Arial" w:hAnsi="Arial" w:cs="Arial"/>
                <w:sz w:val="20"/>
                <w:szCs w:val="20"/>
              </w:rPr>
            </w:pPr>
            <w:r w:rsidRPr="00A96A15">
              <w:rPr>
                <w:rFonts w:ascii="Arial" w:hAnsi="Arial" w:cs="Arial"/>
                <w:sz w:val="20"/>
                <w:szCs w:val="20"/>
              </w:rPr>
              <w:t>• konwersacja z grupą z transmisją do wybranych słuchaczy- jednej z grup,</w:t>
            </w:r>
          </w:p>
          <w:p w14:paraId="4653F13B" w14:textId="77777777" w:rsidR="00393CA7" w:rsidRPr="00A96A15" w:rsidRDefault="00393CA7" w:rsidP="00DA2C6F">
            <w:pPr>
              <w:rPr>
                <w:rFonts w:ascii="Arial" w:hAnsi="Arial" w:cs="Arial"/>
                <w:sz w:val="20"/>
                <w:szCs w:val="20"/>
              </w:rPr>
            </w:pPr>
            <w:r w:rsidRPr="00A96A15">
              <w:rPr>
                <w:rFonts w:ascii="Arial" w:hAnsi="Arial" w:cs="Arial"/>
                <w:sz w:val="20"/>
                <w:szCs w:val="20"/>
              </w:rPr>
              <w:t>• zapis pracy (rozmów) na magnetofonie cyfrowym w formacie WAV,</w:t>
            </w:r>
          </w:p>
          <w:p w14:paraId="1D5A3B94" w14:textId="77777777" w:rsidR="00393CA7" w:rsidRPr="00A96A15" w:rsidRDefault="00393CA7" w:rsidP="00DA2C6F">
            <w:pPr>
              <w:rPr>
                <w:rFonts w:ascii="Arial" w:hAnsi="Arial" w:cs="Arial"/>
                <w:sz w:val="20"/>
                <w:szCs w:val="20"/>
              </w:rPr>
            </w:pPr>
            <w:r w:rsidRPr="00A96A15">
              <w:rPr>
                <w:rFonts w:ascii="Arial" w:hAnsi="Arial" w:cs="Arial"/>
                <w:sz w:val="20"/>
                <w:szCs w:val="20"/>
              </w:rPr>
              <w:t>• wysyłanie programu/audycji z dowolnego źródła (magnetofon, DVD, komputer) do wybranych uczniów,</w:t>
            </w:r>
          </w:p>
          <w:p w14:paraId="29AC59C2" w14:textId="77777777" w:rsidR="00393CA7" w:rsidRPr="00A96A15" w:rsidRDefault="00393CA7" w:rsidP="00DA2C6F">
            <w:pPr>
              <w:rPr>
                <w:rFonts w:ascii="Arial" w:hAnsi="Arial" w:cs="Arial"/>
                <w:sz w:val="20"/>
                <w:szCs w:val="20"/>
              </w:rPr>
            </w:pPr>
            <w:r w:rsidRPr="00A96A15">
              <w:rPr>
                <w:rFonts w:ascii="Arial" w:hAnsi="Arial" w:cs="Arial"/>
                <w:sz w:val="20"/>
                <w:szCs w:val="20"/>
              </w:rPr>
              <w:t>• prowadzenie wykładu przez wbudowany wzmacniacz i głośniki.</w:t>
            </w:r>
          </w:p>
          <w:p w14:paraId="53FC3BC5" w14:textId="77777777" w:rsidR="00393CA7" w:rsidRPr="00A96A15" w:rsidRDefault="00393CA7" w:rsidP="00DA2C6F">
            <w:pPr>
              <w:rPr>
                <w:rFonts w:ascii="Arial" w:hAnsi="Arial" w:cs="Arial"/>
                <w:sz w:val="20"/>
                <w:szCs w:val="20"/>
              </w:rPr>
            </w:pPr>
            <w:r w:rsidRPr="00A96A15">
              <w:rPr>
                <w:rFonts w:ascii="Arial" w:hAnsi="Arial" w:cs="Arial"/>
                <w:sz w:val="20"/>
                <w:szCs w:val="20"/>
              </w:rPr>
              <w:t>Funkcje dostępne dla słuchacza:</w:t>
            </w:r>
          </w:p>
          <w:p w14:paraId="0E8DDBAC" w14:textId="77777777" w:rsidR="00393CA7" w:rsidRPr="00A96A15" w:rsidRDefault="00393CA7" w:rsidP="00DA2C6F">
            <w:pPr>
              <w:rPr>
                <w:rFonts w:ascii="Arial" w:hAnsi="Arial" w:cs="Arial"/>
                <w:sz w:val="20"/>
                <w:szCs w:val="20"/>
              </w:rPr>
            </w:pPr>
            <w:r w:rsidRPr="00A96A15">
              <w:rPr>
                <w:rFonts w:ascii="Arial" w:hAnsi="Arial" w:cs="Arial"/>
                <w:sz w:val="20"/>
                <w:szCs w:val="20"/>
              </w:rPr>
              <w:t>• praca indywidualna,</w:t>
            </w:r>
          </w:p>
          <w:p w14:paraId="7331068F" w14:textId="77777777" w:rsidR="00393CA7" w:rsidRPr="00A96A15" w:rsidRDefault="00393CA7" w:rsidP="00DA2C6F">
            <w:pPr>
              <w:rPr>
                <w:rFonts w:ascii="Arial" w:hAnsi="Arial" w:cs="Arial"/>
                <w:sz w:val="20"/>
                <w:szCs w:val="20"/>
              </w:rPr>
            </w:pPr>
            <w:r w:rsidRPr="00A96A15">
              <w:rPr>
                <w:rFonts w:ascii="Arial" w:hAnsi="Arial" w:cs="Arial"/>
                <w:sz w:val="20"/>
                <w:szCs w:val="20"/>
              </w:rPr>
              <w:t>◦ odsłuch programu nauczania zadanego przez lektora, (możliwość pracy z ośmioma różnymi programami równocześnie)</w:t>
            </w:r>
          </w:p>
          <w:p w14:paraId="3AD59B2E" w14:textId="77777777" w:rsidR="00393CA7" w:rsidRPr="00A96A15" w:rsidRDefault="00393CA7" w:rsidP="00DA2C6F">
            <w:pPr>
              <w:rPr>
                <w:rFonts w:ascii="Arial" w:hAnsi="Arial" w:cs="Arial"/>
                <w:sz w:val="20"/>
                <w:szCs w:val="20"/>
              </w:rPr>
            </w:pPr>
            <w:r w:rsidRPr="00A96A15">
              <w:rPr>
                <w:rFonts w:ascii="Arial" w:hAnsi="Arial" w:cs="Arial"/>
                <w:sz w:val="20"/>
                <w:szCs w:val="20"/>
              </w:rPr>
              <w:t>◦ odsłuch wykładu lektora,</w:t>
            </w:r>
          </w:p>
          <w:p w14:paraId="2FAEF7AC" w14:textId="77777777" w:rsidR="00393CA7" w:rsidRPr="00A96A15" w:rsidRDefault="00393CA7" w:rsidP="00DA2C6F">
            <w:pPr>
              <w:rPr>
                <w:rFonts w:ascii="Arial" w:hAnsi="Arial" w:cs="Arial"/>
                <w:sz w:val="20"/>
                <w:szCs w:val="20"/>
              </w:rPr>
            </w:pPr>
            <w:r w:rsidRPr="00A96A15">
              <w:rPr>
                <w:rFonts w:ascii="Arial" w:hAnsi="Arial" w:cs="Arial"/>
                <w:sz w:val="20"/>
                <w:szCs w:val="20"/>
              </w:rPr>
              <w:t>◦ konwersacja z lektorem,</w:t>
            </w:r>
          </w:p>
          <w:p w14:paraId="666051A8" w14:textId="77777777" w:rsidR="00393CA7" w:rsidRPr="00A96A15" w:rsidRDefault="00393CA7" w:rsidP="00DA2C6F">
            <w:pPr>
              <w:rPr>
                <w:rFonts w:ascii="Arial" w:hAnsi="Arial" w:cs="Arial"/>
                <w:sz w:val="20"/>
                <w:szCs w:val="20"/>
              </w:rPr>
            </w:pPr>
            <w:r w:rsidRPr="00A96A15">
              <w:rPr>
                <w:rFonts w:ascii="Arial" w:hAnsi="Arial" w:cs="Arial"/>
                <w:sz w:val="20"/>
                <w:szCs w:val="20"/>
              </w:rPr>
              <w:t>◦ konwersacja z innym słuchaczem lub wybraną grupą,</w:t>
            </w:r>
          </w:p>
          <w:p w14:paraId="18298183" w14:textId="77777777" w:rsidR="00393CA7" w:rsidRPr="00A96A15" w:rsidRDefault="00393CA7" w:rsidP="00DA2C6F">
            <w:pPr>
              <w:rPr>
                <w:rFonts w:ascii="Arial" w:hAnsi="Arial" w:cs="Arial"/>
                <w:sz w:val="20"/>
                <w:szCs w:val="20"/>
              </w:rPr>
            </w:pPr>
            <w:r w:rsidRPr="00A96A15">
              <w:rPr>
                <w:rFonts w:ascii="Arial" w:hAnsi="Arial" w:cs="Arial"/>
                <w:sz w:val="20"/>
                <w:szCs w:val="20"/>
              </w:rPr>
              <w:t>◦ powtarzanie zwrotów po lektorze nagranym na kasecie lub CD</w:t>
            </w:r>
          </w:p>
          <w:p w14:paraId="0B5A2C26" w14:textId="77777777" w:rsidR="00393CA7" w:rsidRPr="00A96A15" w:rsidRDefault="00393CA7" w:rsidP="00DA2C6F">
            <w:pPr>
              <w:rPr>
                <w:rFonts w:ascii="Arial" w:hAnsi="Arial" w:cs="Arial"/>
                <w:sz w:val="20"/>
                <w:szCs w:val="20"/>
              </w:rPr>
            </w:pPr>
            <w:r w:rsidRPr="00A96A15">
              <w:rPr>
                <w:rFonts w:ascii="Arial" w:hAnsi="Arial" w:cs="Arial"/>
                <w:sz w:val="20"/>
                <w:szCs w:val="20"/>
              </w:rPr>
              <w:t>◦ kontrola własnej wymowy,</w:t>
            </w:r>
          </w:p>
          <w:p w14:paraId="1D5C7211" w14:textId="77777777" w:rsidR="00393CA7" w:rsidRPr="00A96A15" w:rsidRDefault="00393CA7" w:rsidP="00DA2C6F">
            <w:pPr>
              <w:rPr>
                <w:rFonts w:ascii="Arial" w:hAnsi="Arial" w:cs="Arial"/>
                <w:sz w:val="20"/>
                <w:szCs w:val="20"/>
              </w:rPr>
            </w:pPr>
            <w:r w:rsidRPr="00A96A15">
              <w:rPr>
                <w:rFonts w:ascii="Arial" w:hAnsi="Arial" w:cs="Arial"/>
                <w:sz w:val="20"/>
                <w:szCs w:val="20"/>
              </w:rPr>
              <w:t>• praca w parach,</w:t>
            </w:r>
          </w:p>
          <w:p w14:paraId="7E90BBDB" w14:textId="77777777" w:rsidR="00393CA7" w:rsidRPr="00A96A15" w:rsidRDefault="00393CA7" w:rsidP="00DA2C6F">
            <w:pPr>
              <w:rPr>
                <w:rFonts w:ascii="Arial" w:hAnsi="Arial" w:cs="Arial"/>
                <w:sz w:val="20"/>
                <w:szCs w:val="20"/>
              </w:rPr>
            </w:pPr>
            <w:r w:rsidRPr="00A96A15">
              <w:rPr>
                <w:rFonts w:ascii="Arial" w:hAnsi="Arial" w:cs="Arial"/>
                <w:sz w:val="20"/>
                <w:szCs w:val="20"/>
              </w:rPr>
              <w:t>◦ podsłuch przez lektora wybranej pary,</w:t>
            </w:r>
          </w:p>
          <w:p w14:paraId="1183BDEB" w14:textId="77777777" w:rsidR="00393CA7" w:rsidRPr="00A96A15" w:rsidRDefault="00393CA7" w:rsidP="00DA2C6F">
            <w:pPr>
              <w:rPr>
                <w:rFonts w:ascii="Arial" w:hAnsi="Arial" w:cs="Arial"/>
                <w:sz w:val="20"/>
                <w:szCs w:val="20"/>
              </w:rPr>
            </w:pPr>
            <w:r w:rsidRPr="00A96A15">
              <w:rPr>
                <w:rFonts w:ascii="Arial" w:hAnsi="Arial" w:cs="Arial"/>
                <w:sz w:val="20"/>
                <w:szCs w:val="20"/>
              </w:rPr>
              <w:lastRenderedPageBreak/>
              <w:t>◦ konwersacja wybranej pary z lektorem,</w:t>
            </w:r>
          </w:p>
          <w:p w14:paraId="06198F81" w14:textId="77777777" w:rsidR="00393CA7" w:rsidRPr="00A96A15" w:rsidRDefault="00393CA7" w:rsidP="00DA2C6F">
            <w:pPr>
              <w:rPr>
                <w:rFonts w:ascii="Arial" w:hAnsi="Arial" w:cs="Arial"/>
                <w:sz w:val="20"/>
                <w:szCs w:val="20"/>
              </w:rPr>
            </w:pPr>
            <w:r w:rsidRPr="00A96A15">
              <w:rPr>
                <w:rFonts w:ascii="Arial" w:hAnsi="Arial" w:cs="Arial"/>
                <w:sz w:val="20"/>
                <w:szCs w:val="20"/>
              </w:rPr>
              <w:t>• praca w grupach,</w:t>
            </w:r>
          </w:p>
          <w:p w14:paraId="1DA30502" w14:textId="77777777" w:rsidR="00393CA7" w:rsidRPr="00A96A15" w:rsidRDefault="00393CA7" w:rsidP="00DA2C6F">
            <w:pPr>
              <w:rPr>
                <w:rFonts w:ascii="Arial" w:hAnsi="Arial" w:cs="Arial"/>
                <w:sz w:val="20"/>
                <w:szCs w:val="20"/>
              </w:rPr>
            </w:pPr>
            <w:r w:rsidRPr="00A96A15">
              <w:rPr>
                <w:rFonts w:ascii="Arial" w:hAnsi="Arial" w:cs="Arial"/>
                <w:sz w:val="20"/>
                <w:szCs w:val="20"/>
              </w:rPr>
              <w:t>◦ odsłuch programu nauczania przez grupę,</w:t>
            </w:r>
          </w:p>
          <w:p w14:paraId="1203D999" w14:textId="77777777" w:rsidR="00393CA7" w:rsidRPr="00A96A15" w:rsidRDefault="00393CA7" w:rsidP="00DA2C6F">
            <w:pPr>
              <w:rPr>
                <w:rFonts w:ascii="Arial" w:hAnsi="Arial" w:cs="Arial"/>
                <w:sz w:val="20"/>
                <w:szCs w:val="20"/>
              </w:rPr>
            </w:pPr>
            <w:r w:rsidRPr="00A96A15">
              <w:rPr>
                <w:rFonts w:ascii="Arial" w:hAnsi="Arial" w:cs="Arial"/>
                <w:sz w:val="20"/>
                <w:szCs w:val="20"/>
              </w:rPr>
              <w:t>◦ odsłuch wykładu lektora przez grupę,</w:t>
            </w:r>
          </w:p>
          <w:p w14:paraId="38BF7B14" w14:textId="77777777" w:rsidR="00393CA7" w:rsidRPr="00A96A15" w:rsidRDefault="00393CA7" w:rsidP="00DA2C6F">
            <w:pPr>
              <w:rPr>
                <w:rFonts w:ascii="Arial" w:hAnsi="Arial" w:cs="Arial"/>
                <w:sz w:val="20"/>
                <w:szCs w:val="20"/>
              </w:rPr>
            </w:pPr>
            <w:r w:rsidRPr="00A96A15">
              <w:rPr>
                <w:rFonts w:ascii="Arial" w:hAnsi="Arial" w:cs="Arial"/>
                <w:sz w:val="20"/>
                <w:szCs w:val="20"/>
              </w:rPr>
              <w:t>◦ konwersacja w grupie z możliwością kontroli przez lektora,</w:t>
            </w:r>
          </w:p>
          <w:p w14:paraId="24E18675" w14:textId="77777777" w:rsidR="00393CA7" w:rsidRPr="00A96A15" w:rsidRDefault="00393CA7" w:rsidP="00DA2C6F">
            <w:pPr>
              <w:rPr>
                <w:rFonts w:ascii="Arial" w:hAnsi="Arial" w:cs="Arial"/>
                <w:sz w:val="20"/>
                <w:szCs w:val="20"/>
              </w:rPr>
            </w:pPr>
            <w:r w:rsidRPr="00A96A15">
              <w:rPr>
                <w:rFonts w:ascii="Arial" w:hAnsi="Arial" w:cs="Arial"/>
                <w:sz w:val="20"/>
                <w:szCs w:val="20"/>
              </w:rPr>
              <w:t>◦ konwersacja w grupie z lektorem z transmisją do wybranych słuchaczy,</w:t>
            </w:r>
          </w:p>
          <w:p w14:paraId="7AF00853" w14:textId="77777777" w:rsidR="00393CA7" w:rsidRPr="00A96A15" w:rsidRDefault="00393CA7" w:rsidP="00DA2C6F">
            <w:pPr>
              <w:rPr>
                <w:rFonts w:ascii="Arial" w:hAnsi="Arial" w:cs="Arial"/>
                <w:sz w:val="20"/>
                <w:szCs w:val="20"/>
              </w:rPr>
            </w:pPr>
            <w:r w:rsidRPr="00A96A15">
              <w:rPr>
                <w:rFonts w:ascii="Arial" w:hAnsi="Arial" w:cs="Arial"/>
                <w:sz w:val="20"/>
                <w:szCs w:val="20"/>
              </w:rPr>
              <w:t>◦ konwersacja słuchacza z lektorem z transmisją do wybranych słuchaczy,</w:t>
            </w:r>
          </w:p>
          <w:p w14:paraId="657C3F7A" w14:textId="77777777" w:rsidR="00393CA7" w:rsidRPr="00A96A15" w:rsidRDefault="00393CA7" w:rsidP="00DA2C6F">
            <w:pPr>
              <w:rPr>
                <w:rFonts w:ascii="Arial" w:hAnsi="Arial" w:cs="Arial"/>
                <w:sz w:val="20"/>
                <w:szCs w:val="20"/>
              </w:rPr>
            </w:pPr>
            <w:r w:rsidRPr="00A96A15">
              <w:rPr>
                <w:rFonts w:ascii="Arial" w:hAnsi="Arial" w:cs="Arial"/>
                <w:sz w:val="20"/>
                <w:szCs w:val="20"/>
              </w:rPr>
              <w:t>◦ konwersacja słuchacza z grupą z transmisją lub bez,</w:t>
            </w:r>
          </w:p>
          <w:p w14:paraId="6A9C17BD" w14:textId="77777777" w:rsidR="00393CA7" w:rsidRPr="00A96A15" w:rsidRDefault="00393CA7" w:rsidP="00DA2C6F">
            <w:pPr>
              <w:rPr>
                <w:rFonts w:ascii="Arial" w:hAnsi="Arial" w:cs="Arial"/>
                <w:sz w:val="20"/>
                <w:szCs w:val="20"/>
              </w:rPr>
            </w:pPr>
            <w:r w:rsidRPr="00A96A15">
              <w:rPr>
                <w:rFonts w:ascii="Arial" w:hAnsi="Arial" w:cs="Arial"/>
                <w:sz w:val="20"/>
                <w:szCs w:val="20"/>
              </w:rPr>
              <w:t>◦ konwersacja w grupie z podsłuchem przez inną grupę,</w:t>
            </w:r>
          </w:p>
          <w:p w14:paraId="0147A77F" w14:textId="77777777" w:rsidR="00393CA7" w:rsidRPr="00A96A15" w:rsidRDefault="00393CA7" w:rsidP="00DA2C6F">
            <w:pPr>
              <w:rPr>
                <w:rFonts w:ascii="Arial" w:hAnsi="Arial" w:cs="Arial"/>
                <w:sz w:val="20"/>
                <w:szCs w:val="20"/>
              </w:rPr>
            </w:pPr>
            <w:r w:rsidRPr="00A96A15">
              <w:rPr>
                <w:rFonts w:ascii="Arial" w:hAnsi="Arial" w:cs="Arial"/>
                <w:sz w:val="20"/>
                <w:szCs w:val="20"/>
              </w:rPr>
              <w:t>• w każdym trybie możliwe jest nagrywanie wypowiedzi na magnetofon nauczyciela,</w:t>
            </w:r>
          </w:p>
          <w:p w14:paraId="34F173F3" w14:textId="77777777" w:rsidR="00393CA7" w:rsidRPr="00A96A15" w:rsidRDefault="00393CA7" w:rsidP="00DA2C6F">
            <w:pPr>
              <w:rPr>
                <w:rFonts w:ascii="Arial" w:hAnsi="Arial" w:cs="Arial"/>
                <w:sz w:val="20"/>
                <w:szCs w:val="20"/>
              </w:rPr>
            </w:pPr>
            <w:r w:rsidRPr="00A96A15">
              <w:rPr>
                <w:rFonts w:ascii="Arial" w:hAnsi="Arial" w:cs="Arial"/>
                <w:sz w:val="20"/>
                <w:szCs w:val="20"/>
              </w:rPr>
              <w:t>• w każdym trybie uczeń posiada podsłuch swojego głosu.</w:t>
            </w:r>
          </w:p>
          <w:p w14:paraId="2DFA0FB1" w14:textId="77777777" w:rsidR="00393CA7" w:rsidRPr="00A96A15" w:rsidRDefault="00393CA7" w:rsidP="00DA2C6F">
            <w:pPr>
              <w:rPr>
                <w:rFonts w:ascii="Arial" w:hAnsi="Arial" w:cs="Arial"/>
                <w:sz w:val="20"/>
                <w:szCs w:val="20"/>
              </w:rPr>
            </w:pPr>
            <w:r w:rsidRPr="00A96A15">
              <w:rPr>
                <w:rFonts w:ascii="Arial" w:hAnsi="Arial" w:cs="Arial"/>
                <w:sz w:val="20"/>
                <w:szCs w:val="20"/>
              </w:rPr>
              <w:t>Funkcje dodatkowe:</w:t>
            </w:r>
          </w:p>
          <w:p w14:paraId="6D38B32E"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w:t>
            </w:r>
            <w:proofErr w:type="spellStart"/>
            <w:r w:rsidRPr="00A96A15">
              <w:rPr>
                <w:rFonts w:ascii="Arial" w:hAnsi="Arial" w:cs="Arial"/>
                <w:sz w:val="20"/>
                <w:szCs w:val="20"/>
              </w:rPr>
              <w:t>timer</w:t>
            </w:r>
            <w:proofErr w:type="spellEnd"/>
            <w:r w:rsidRPr="00A96A15">
              <w:rPr>
                <w:rFonts w:ascii="Arial" w:hAnsi="Arial" w:cs="Arial"/>
                <w:sz w:val="20"/>
                <w:szCs w:val="20"/>
              </w:rPr>
              <w:t xml:space="preserve"> odmierzający czas pracy,</w:t>
            </w:r>
          </w:p>
          <w:p w14:paraId="333EE4E9" w14:textId="77777777" w:rsidR="00393CA7" w:rsidRPr="00A96A15" w:rsidRDefault="00393CA7" w:rsidP="00DA2C6F">
            <w:pPr>
              <w:rPr>
                <w:rFonts w:ascii="Arial" w:hAnsi="Arial" w:cs="Arial"/>
                <w:sz w:val="20"/>
                <w:szCs w:val="20"/>
              </w:rPr>
            </w:pPr>
            <w:r w:rsidRPr="00A96A15">
              <w:rPr>
                <w:rFonts w:ascii="Arial" w:hAnsi="Arial" w:cs="Arial"/>
                <w:sz w:val="20"/>
                <w:szCs w:val="20"/>
              </w:rPr>
              <w:t>• podłączenie urządzeń audio do stanowiska uczniowskiego,</w:t>
            </w:r>
          </w:p>
          <w:p w14:paraId="0EE07DD0" w14:textId="77777777" w:rsidR="00393CA7" w:rsidRPr="00A96A15" w:rsidRDefault="00393CA7" w:rsidP="00DA2C6F">
            <w:pPr>
              <w:rPr>
                <w:rFonts w:ascii="Arial" w:hAnsi="Arial" w:cs="Arial"/>
                <w:sz w:val="20"/>
                <w:szCs w:val="20"/>
              </w:rPr>
            </w:pPr>
            <w:r w:rsidRPr="00A96A15">
              <w:rPr>
                <w:rFonts w:ascii="Arial" w:hAnsi="Arial" w:cs="Arial"/>
                <w:sz w:val="20"/>
                <w:szCs w:val="20"/>
              </w:rPr>
              <w:t>• jednoczesny odsłuch audycji z podłączonego urządzenia i informacji płynących z sali (np. poleceń nauczyciela),</w:t>
            </w:r>
          </w:p>
          <w:p w14:paraId="55474CC2" w14:textId="77777777" w:rsidR="00393CA7" w:rsidRPr="00A96A15" w:rsidRDefault="00393CA7" w:rsidP="00DA2C6F">
            <w:pPr>
              <w:rPr>
                <w:rFonts w:ascii="Arial" w:hAnsi="Arial" w:cs="Arial"/>
                <w:sz w:val="20"/>
                <w:szCs w:val="20"/>
              </w:rPr>
            </w:pPr>
            <w:r w:rsidRPr="00A96A15">
              <w:rPr>
                <w:rFonts w:ascii="Arial" w:hAnsi="Arial" w:cs="Arial"/>
                <w:sz w:val="20"/>
                <w:szCs w:val="20"/>
              </w:rPr>
              <w:t>• jednoczesne nagrywanie na podłączonym urządzeniu słyszanej audycji oraz własnego głosu,</w:t>
            </w:r>
          </w:p>
          <w:p w14:paraId="2B589129" w14:textId="77777777" w:rsidR="00393CA7" w:rsidRPr="00A96A15" w:rsidRDefault="00393CA7" w:rsidP="00DA2C6F">
            <w:pPr>
              <w:rPr>
                <w:rFonts w:ascii="Arial" w:hAnsi="Arial" w:cs="Arial"/>
                <w:sz w:val="20"/>
                <w:szCs w:val="20"/>
              </w:rPr>
            </w:pPr>
            <w:r w:rsidRPr="00A96A15">
              <w:rPr>
                <w:rFonts w:ascii="Arial" w:hAnsi="Arial" w:cs="Arial"/>
                <w:sz w:val="20"/>
                <w:szCs w:val="20"/>
              </w:rPr>
              <w:t>• możliwość podłączenia komputera,</w:t>
            </w:r>
          </w:p>
          <w:p w14:paraId="7FC58DD5" w14:textId="77777777" w:rsidR="00393CA7" w:rsidRPr="00A96A15" w:rsidRDefault="00393CA7" w:rsidP="00DA2C6F">
            <w:pPr>
              <w:rPr>
                <w:rFonts w:ascii="Arial" w:hAnsi="Arial" w:cs="Arial"/>
                <w:sz w:val="20"/>
                <w:szCs w:val="20"/>
              </w:rPr>
            </w:pPr>
            <w:r w:rsidRPr="00A96A15">
              <w:rPr>
                <w:rFonts w:ascii="Arial" w:hAnsi="Arial" w:cs="Arial"/>
                <w:sz w:val="20"/>
                <w:szCs w:val="20"/>
              </w:rPr>
              <w:t>• oprogramowanie magnetofonu cyfrowego, dwuścieżkowego z licencją na wszystkie stanowiska:</w:t>
            </w:r>
          </w:p>
          <w:p w14:paraId="58DF3092" w14:textId="77777777" w:rsidR="00393CA7" w:rsidRPr="00A96A15" w:rsidRDefault="00393CA7" w:rsidP="00DA2C6F">
            <w:pPr>
              <w:rPr>
                <w:rFonts w:ascii="Arial" w:hAnsi="Arial" w:cs="Arial"/>
                <w:sz w:val="20"/>
                <w:szCs w:val="20"/>
              </w:rPr>
            </w:pPr>
            <w:r w:rsidRPr="00A96A15">
              <w:rPr>
                <w:rFonts w:ascii="Arial" w:hAnsi="Arial" w:cs="Arial"/>
                <w:sz w:val="20"/>
                <w:szCs w:val="20"/>
              </w:rPr>
              <w:t>◦ jednoczesne odtwarzanie dwóch plików dźwiękowych,</w:t>
            </w:r>
          </w:p>
          <w:p w14:paraId="05572530" w14:textId="77777777" w:rsidR="00393CA7" w:rsidRPr="00A96A15" w:rsidRDefault="00393CA7" w:rsidP="00DA2C6F">
            <w:pPr>
              <w:rPr>
                <w:rFonts w:ascii="Arial" w:hAnsi="Arial" w:cs="Arial"/>
                <w:sz w:val="20"/>
                <w:szCs w:val="20"/>
              </w:rPr>
            </w:pPr>
            <w:r w:rsidRPr="00A96A15">
              <w:rPr>
                <w:rFonts w:ascii="Arial" w:hAnsi="Arial" w:cs="Arial"/>
                <w:sz w:val="20"/>
                <w:szCs w:val="20"/>
              </w:rPr>
              <w:t>◦ jednoczesny zapis jednego pliku dźwiękowego i odtwarzanie innego pliku,</w:t>
            </w:r>
          </w:p>
          <w:p w14:paraId="7B3A553C" w14:textId="77777777" w:rsidR="00393CA7" w:rsidRPr="00A96A15" w:rsidRDefault="00393CA7" w:rsidP="00DA2C6F">
            <w:pPr>
              <w:rPr>
                <w:rFonts w:ascii="Arial" w:hAnsi="Arial" w:cs="Arial"/>
                <w:sz w:val="20"/>
                <w:szCs w:val="20"/>
              </w:rPr>
            </w:pPr>
            <w:r w:rsidRPr="00A96A15">
              <w:rPr>
                <w:rFonts w:ascii="Arial" w:hAnsi="Arial" w:cs="Arial"/>
                <w:sz w:val="20"/>
                <w:szCs w:val="20"/>
              </w:rPr>
              <w:t>• zapis dźwięku słyszanego w słuchawkach (głos nauczyciela, audycja) i własnego głosu na dwóch oddzielnych ścieżkach,</w:t>
            </w:r>
          </w:p>
          <w:p w14:paraId="07E4E4D9" w14:textId="77777777" w:rsidR="00393CA7" w:rsidRPr="00A96A15" w:rsidRDefault="00393CA7" w:rsidP="00DA2C6F">
            <w:pPr>
              <w:rPr>
                <w:rFonts w:ascii="Arial" w:hAnsi="Arial" w:cs="Arial"/>
                <w:sz w:val="20"/>
                <w:szCs w:val="20"/>
              </w:rPr>
            </w:pPr>
            <w:r w:rsidRPr="00A96A15">
              <w:rPr>
                <w:rFonts w:ascii="Arial" w:hAnsi="Arial" w:cs="Arial"/>
                <w:sz w:val="20"/>
                <w:szCs w:val="20"/>
              </w:rPr>
              <w:t>◦ odtwarzanie nagrania w różnym tempie -pozwala na dokładne wsłuchanie się i odwzorowanie danego zwrotu,</w:t>
            </w:r>
          </w:p>
          <w:p w14:paraId="732C0AA8" w14:textId="77777777" w:rsidR="00393CA7" w:rsidRPr="00A96A15" w:rsidRDefault="00393CA7" w:rsidP="00DA2C6F">
            <w:pPr>
              <w:rPr>
                <w:rFonts w:ascii="Arial" w:hAnsi="Arial" w:cs="Arial"/>
                <w:sz w:val="20"/>
                <w:szCs w:val="20"/>
              </w:rPr>
            </w:pPr>
            <w:r w:rsidRPr="00A96A15">
              <w:rPr>
                <w:rFonts w:ascii="Arial" w:hAnsi="Arial" w:cs="Arial"/>
                <w:sz w:val="20"/>
                <w:szCs w:val="20"/>
              </w:rPr>
              <w:t>• graficzne wykresy przebiegu dźwięku (oscylograf) do porównywania ścieżek np. własnego, nagranego głosu i oryginału,</w:t>
            </w:r>
          </w:p>
          <w:p w14:paraId="7BA1C737" w14:textId="77777777" w:rsidR="00393CA7" w:rsidRPr="00A96A15" w:rsidRDefault="00393CA7" w:rsidP="00DA2C6F">
            <w:pPr>
              <w:rPr>
                <w:rFonts w:ascii="Arial" w:hAnsi="Arial" w:cs="Arial"/>
                <w:sz w:val="20"/>
                <w:szCs w:val="20"/>
              </w:rPr>
            </w:pPr>
            <w:r w:rsidRPr="00A96A15">
              <w:rPr>
                <w:rFonts w:ascii="Arial" w:hAnsi="Arial" w:cs="Arial"/>
                <w:sz w:val="20"/>
                <w:szCs w:val="20"/>
              </w:rPr>
              <w:t>• zakładki służące do zaznaczenia fragmentu audycji, który chcemy powtarzać,</w:t>
            </w:r>
          </w:p>
          <w:p w14:paraId="0864704F" w14:textId="77777777" w:rsidR="00393CA7" w:rsidRPr="00A96A15" w:rsidRDefault="00393CA7" w:rsidP="00DA2C6F">
            <w:pPr>
              <w:rPr>
                <w:rFonts w:ascii="Arial" w:hAnsi="Arial" w:cs="Arial"/>
                <w:sz w:val="20"/>
                <w:szCs w:val="20"/>
              </w:rPr>
            </w:pPr>
            <w:r w:rsidRPr="00A96A15">
              <w:rPr>
                <w:rFonts w:ascii="Arial" w:hAnsi="Arial" w:cs="Arial"/>
                <w:sz w:val="20"/>
                <w:szCs w:val="20"/>
              </w:rPr>
              <w:t>• włączenie i wyłączenie własnego podsłuchu,</w:t>
            </w:r>
          </w:p>
          <w:p w14:paraId="10354CC3" w14:textId="77777777" w:rsidR="00393CA7" w:rsidRPr="00A96A15" w:rsidRDefault="00393CA7" w:rsidP="00DA2C6F">
            <w:pPr>
              <w:rPr>
                <w:rFonts w:ascii="Arial" w:hAnsi="Arial" w:cs="Arial"/>
                <w:sz w:val="20"/>
                <w:szCs w:val="20"/>
              </w:rPr>
            </w:pPr>
            <w:r w:rsidRPr="00A96A15">
              <w:rPr>
                <w:rFonts w:ascii="Arial" w:hAnsi="Arial" w:cs="Arial"/>
                <w:sz w:val="20"/>
                <w:szCs w:val="20"/>
              </w:rPr>
              <w:t>• indywidualna regulacja siły głosu w słuchawkach przez nauczyciela i  uczniów,</w:t>
            </w:r>
          </w:p>
          <w:p w14:paraId="67CE81F2" w14:textId="77777777" w:rsidR="00393CA7" w:rsidRPr="00A96A15" w:rsidRDefault="00393CA7" w:rsidP="00DA2C6F">
            <w:pPr>
              <w:rPr>
                <w:rFonts w:ascii="Arial" w:hAnsi="Arial" w:cs="Arial"/>
                <w:sz w:val="20"/>
                <w:szCs w:val="20"/>
              </w:rPr>
            </w:pPr>
            <w:r w:rsidRPr="00A96A15">
              <w:rPr>
                <w:rFonts w:ascii="Arial" w:hAnsi="Arial" w:cs="Arial"/>
                <w:sz w:val="20"/>
                <w:szCs w:val="20"/>
              </w:rPr>
              <w:t>* regulacja głośności wyjść do nagrywania,</w:t>
            </w:r>
          </w:p>
          <w:p w14:paraId="785C0816" w14:textId="77777777" w:rsidR="00393CA7" w:rsidRPr="00A96A15" w:rsidRDefault="00393CA7" w:rsidP="00DA2C6F">
            <w:pPr>
              <w:rPr>
                <w:rFonts w:ascii="Arial" w:hAnsi="Arial" w:cs="Arial"/>
                <w:sz w:val="20"/>
                <w:szCs w:val="20"/>
              </w:rPr>
            </w:pPr>
            <w:r w:rsidRPr="00A96A15">
              <w:rPr>
                <w:rFonts w:ascii="Arial" w:hAnsi="Arial" w:cs="Arial"/>
                <w:sz w:val="20"/>
                <w:szCs w:val="20"/>
              </w:rPr>
              <w:t>* możliwość włączenia głosu nauczyciela na głośniki sali,</w:t>
            </w:r>
          </w:p>
          <w:p w14:paraId="7DAF38C3" w14:textId="77777777" w:rsidR="00393CA7" w:rsidRPr="00A96A15" w:rsidRDefault="00393CA7" w:rsidP="00DA2C6F">
            <w:pPr>
              <w:rPr>
                <w:rFonts w:ascii="Arial" w:hAnsi="Arial" w:cs="Arial"/>
                <w:sz w:val="20"/>
                <w:szCs w:val="20"/>
              </w:rPr>
            </w:pPr>
            <w:r w:rsidRPr="00A96A15">
              <w:rPr>
                <w:rFonts w:ascii="Arial" w:hAnsi="Arial" w:cs="Arial"/>
                <w:sz w:val="20"/>
                <w:szCs w:val="20"/>
              </w:rPr>
              <w:t>• tworzenie list obecności uczniów,</w:t>
            </w:r>
          </w:p>
          <w:p w14:paraId="46218BF2" w14:textId="77777777" w:rsidR="00393CA7" w:rsidRPr="00A96A15" w:rsidRDefault="00393CA7" w:rsidP="00DA2C6F">
            <w:pPr>
              <w:rPr>
                <w:rFonts w:ascii="Arial" w:hAnsi="Arial" w:cs="Arial"/>
                <w:sz w:val="20"/>
                <w:szCs w:val="20"/>
              </w:rPr>
            </w:pPr>
            <w:r w:rsidRPr="00A96A15">
              <w:rPr>
                <w:rFonts w:ascii="Arial" w:hAnsi="Arial" w:cs="Arial"/>
                <w:sz w:val="20"/>
                <w:szCs w:val="20"/>
              </w:rPr>
              <w:t>* możliwość sortowania list obecności po liczbie porządkowej/nazwisku/numeru stanowiska,</w:t>
            </w:r>
          </w:p>
          <w:p w14:paraId="1002AD8A" w14:textId="77777777" w:rsidR="00393CA7" w:rsidRPr="00A96A15" w:rsidRDefault="00393CA7" w:rsidP="00DA2C6F">
            <w:pPr>
              <w:rPr>
                <w:rFonts w:ascii="Arial" w:hAnsi="Arial" w:cs="Arial"/>
                <w:sz w:val="20"/>
                <w:szCs w:val="20"/>
              </w:rPr>
            </w:pPr>
            <w:r w:rsidRPr="00A96A15">
              <w:rPr>
                <w:rFonts w:ascii="Arial" w:hAnsi="Arial" w:cs="Arial"/>
                <w:sz w:val="20"/>
                <w:szCs w:val="20"/>
              </w:rPr>
              <w:t>*możliwość szybkiego importu listy uczniów z większości dostępnych na rynku dzienników elektronicznych (pliki SOU, XML,CSV)</w:t>
            </w:r>
          </w:p>
          <w:p w14:paraId="51C84CD1" w14:textId="77777777" w:rsidR="00393CA7" w:rsidRPr="00A96A15" w:rsidRDefault="00393CA7" w:rsidP="00DA2C6F">
            <w:pPr>
              <w:rPr>
                <w:rFonts w:ascii="Arial" w:hAnsi="Arial" w:cs="Arial"/>
                <w:sz w:val="20"/>
                <w:szCs w:val="20"/>
              </w:rPr>
            </w:pPr>
            <w:r w:rsidRPr="00A96A15">
              <w:rPr>
                <w:rFonts w:ascii="Arial" w:hAnsi="Arial" w:cs="Arial"/>
                <w:sz w:val="20"/>
                <w:szCs w:val="20"/>
              </w:rPr>
              <w:t>• przyporządkowanie uczniów z listy do numerów stanowisk, automatyczne przyporządkowanie ikony płci ucznia według imienia</w:t>
            </w:r>
          </w:p>
          <w:p w14:paraId="0C37C4EC" w14:textId="77777777" w:rsidR="00393CA7" w:rsidRPr="00A96A15" w:rsidRDefault="00393CA7" w:rsidP="00DA2C6F">
            <w:pPr>
              <w:rPr>
                <w:rFonts w:ascii="Arial" w:hAnsi="Arial" w:cs="Arial"/>
                <w:sz w:val="20"/>
                <w:szCs w:val="20"/>
              </w:rPr>
            </w:pPr>
            <w:r w:rsidRPr="00A96A15">
              <w:rPr>
                <w:rFonts w:ascii="Arial" w:hAnsi="Arial" w:cs="Arial"/>
                <w:sz w:val="20"/>
                <w:szCs w:val="20"/>
              </w:rPr>
              <w:t>• włączenie lub wyłączenie podsłuchu własnego uczniów,</w:t>
            </w:r>
          </w:p>
          <w:p w14:paraId="528A40CA" w14:textId="77777777" w:rsidR="00393CA7" w:rsidRPr="00A96A15" w:rsidRDefault="00393CA7" w:rsidP="00DA2C6F">
            <w:pPr>
              <w:rPr>
                <w:rFonts w:ascii="Arial" w:hAnsi="Arial" w:cs="Arial"/>
                <w:sz w:val="20"/>
                <w:szCs w:val="20"/>
              </w:rPr>
            </w:pPr>
            <w:r w:rsidRPr="00A96A15">
              <w:rPr>
                <w:rFonts w:ascii="Arial" w:hAnsi="Arial" w:cs="Arial"/>
                <w:sz w:val="20"/>
                <w:szCs w:val="20"/>
              </w:rPr>
              <w:t>• możliwość wyłączania słuchawek uczniów,</w:t>
            </w:r>
          </w:p>
          <w:p w14:paraId="1CE461EC" w14:textId="77777777" w:rsidR="00393CA7" w:rsidRPr="00A96A15" w:rsidRDefault="00393CA7" w:rsidP="00DA2C6F">
            <w:pPr>
              <w:rPr>
                <w:rFonts w:ascii="Arial" w:hAnsi="Arial" w:cs="Arial"/>
                <w:sz w:val="20"/>
                <w:szCs w:val="20"/>
              </w:rPr>
            </w:pPr>
            <w:r w:rsidRPr="00A96A15">
              <w:rPr>
                <w:rFonts w:ascii="Arial" w:hAnsi="Arial" w:cs="Arial"/>
                <w:sz w:val="20"/>
                <w:szCs w:val="20"/>
              </w:rPr>
              <w:t>• dystrybucję do max 8 dowolnych kanałów dźwiękowych do oddzielnych grup,</w:t>
            </w:r>
          </w:p>
          <w:p w14:paraId="008D5ABA"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nakładanie dźwięku- uczeń w słuchawkach słyszy dźwięk emitowany z magnetofonu (lub innego źródła) oraz jednocześnie głos nauczyciela objaśniającego daną </w:t>
            </w:r>
            <w:r w:rsidRPr="00A96A15">
              <w:rPr>
                <w:rFonts w:ascii="Arial" w:hAnsi="Arial" w:cs="Arial"/>
                <w:sz w:val="20"/>
                <w:szCs w:val="20"/>
              </w:rPr>
              <w:lastRenderedPageBreak/>
              <w:t>audycję,</w:t>
            </w:r>
          </w:p>
          <w:p w14:paraId="49DE49B1" w14:textId="77777777" w:rsidR="00393CA7" w:rsidRPr="00A96A15" w:rsidRDefault="00393CA7" w:rsidP="00DA2C6F">
            <w:pPr>
              <w:rPr>
                <w:rFonts w:ascii="Arial" w:hAnsi="Arial" w:cs="Arial"/>
                <w:sz w:val="20"/>
                <w:szCs w:val="20"/>
              </w:rPr>
            </w:pPr>
            <w:r w:rsidRPr="00A96A15">
              <w:rPr>
                <w:rFonts w:ascii="Arial" w:hAnsi="Arial" w:cs="Arial"/>
                <w:sz w:val="20"/>
                <w:szCs w:val="20"/>
              </w:rPr>
              <w:t>• dystrybucję dźwięku z komputera lektora do stanowisk uczniów,</w:t>
            </w:r>
          </w:p>
          <w:p w14:paraId="6FBDE703" w14:textId="77777777" w:rsidR="00393CA7" w:rsidRPr="00A96A15" w:rsidRDefault="00393CA7" w:rsidP="00DA2C6F">
            <w:pPr>
              <w:rPr>
                <w:rFonts w:ascii="Arial" w:hAnsi="Arial" w:cs="Arial"/>
                <w:sz w:val="20"/>
                <w:szCs w:val="20"/>
              </w:rPr>
            </w:pPr>
            <w:r w:rsidRPr="00A96A15">
              <w:rPr>
                <w:rFonts w:ascii="Arial" w:hAnsi="Arial" w:cs="Arial"/>
                <w:sz w:val="20"/>
                <w:szCs w:val="20"/>
              </w:rPr>
              <w:t>• przełączanie źródła dźwięku,</w:t>
            </w:r>
          </w:p>
          <w:p w14:paraId="63544FFB" w14:textId="77777777" w:rsidR="00393CA7" w:rsidRPr="00A96A15" w:rsidRDefault="00393CA7" w:rsidP="00DA2C6F">
            <w:pPr>
              <w:rPr>
                <w:rFonts w:ascii="Arial" w:hAnsi="Arial" w:cs="Arial"/>
                <w:sz w:val="20"/>
                <w:szCs w:val="20"/>
              </w:rPr>
            </w:pPr>
            <w:r w:rsidRPr="00A96A15">
              <w:rPr>
                <w:rFonts w:ascii="Arial" w:hAnsi="Arial" w:cs="Arial"/>
                <w:sz w:val="20"/>
                <w:szCs w:val="20"/>
              </w:rPr>
              <w:t>• rejestracja dyskusji uczniów na twardym dysku za pośrednictwem magnetofonu cyfrowego.</w:t>
            </w:r>
          </w:p>
          <w:p w14:paraId="348D2D9F" w14:textId="77777777" w:rsidR="00393CA7" w:rsidRPr="00A96A15" w:rsidRDefault="00393CA7" w:rsidP="00DA2C6F">
            <w:pPr>
              <w:rPr>
                <w:rFonts w:ascii="Arial" w:hAnsi="Arial" w:cs="Arial"/>
                <w:sz w:val="20"/>
                <w:szCs w:val="20"/>
              </w:rPr>
            </w:pPr>
            <w:r w:rsidRPr="00A96A15">
              <w:rPr>
                <w:rFonts w:ascii="Arial" w:hAnsi="Arial" w:cs="Arial"/>
                <w:sz w:val="20"/>
                <w:szCs w:val="20"/>
              </w:rPr>
              <w:t>Funkcje specjalne:</w:t>
            </w:r>
          </w:p>
          <w:p w14:paraId="271BF3A5" w14:textId="77777777" w:rsidR="00393CA7" w:rsidRPr="00A96A15" w:rsidRDefault="00393CA7" w:rsidP="00DA2C6F">
            <w:pPr>
              <w:rPr>
                <w:rFonts w:ascii="Arial" w:hAnsi="Arial" w:cs="Arial"/>
                <w:sz w:val="20"/>
                <w:szCs w:val="20"/>
              </w:rPr>
            </w:pPr>
            <w:r w:rsidRPr="00A96A15">
              <w:rPr>
                <w:rFonts w:ascii="Arial" w:hAnsi="Arial" w:cs="Arial"/>
                <w:sz w:val="20"/>
                <w:szCs w:val="20"/>
              </w:rPr>
              <w:t>•tworzenie list obecności uczniów,</w:t>
            </w:r>
          </w:p>
          <w:p w14:paraId="765ED455" w14:textId="77777777" w:rsidR="00393CA7" w:rsidRPr="00A96A15" w:rsidRDefault="00393CA7" w:rsidP="00DA2C6F">
            <w:pPr>
              <w:rPr>
                <w:rFonts w:ascii="Arial" w:hAnsi="Arial" w:cs="Arial"/>
                <w:sz w:val="20"/>
                <w:szCs w:val="20"/>
              </w:rPr>
            </w:pPr>
            <w:r w:rsidRPr="00A96A15">
              <w:rPr>
                <w:rFonts w:ascii="Arial" w:hAnsi="Arial" w:cs="Arial"/>
                <w:sz w:val="20"/>
                <w:szCs w:val="20"/>
              </w:rPr>
              <w:t>*możliwość szybkiego importu listy uczniów z większości dostępnych na rynku dzienników elektronicznych (pliki SOU, XML,CSV),</w:t>
            </w:r>
          </w:p>
          <w:p w14:paraId="2F04C774" w14:textId="77777777" w:rsidR="00393CA7" w:rsidRPr="00A96A15" w:rsidRDefault="00393CA7" w:rsidP="00DA2C6F">
            <w:pPr>
              <w:rPr>
                <w:rFonts w:ascii="Arial" w:hAnsi="Arial" w:cs="Arial"/>
                <w:sz w:val="20"/>
                <w:szCs w:val="20"/>
              </w:rPr>
            </w:pPr>
            <w:r w:rsidRPr="00A96A15">
              <w:rPr>
                <w:rFonts w:ascii="Arial" w:hAnsi="Arial" w:cs="Arial"/>
                <w:sz w:val="20"/>
                <w:szCs w:val="20"/>
              </w:rPr>
              <w:t>*sortowanie listy uczniów po nazwisku i numerze stanowiska,</w:t>
            </w:r>
          </w:p>
          <w:p w14:paraId="6564694E" w14:textId="77777777" w:rsidR="00393CA7" w:rsidRPr="00A96A15" w:rsidRDefault="00393CA7" w:rsidP="00DA2C6F">
            <w:pPr>
              <w:rPr>
                <w:rFonts w:ascii="Arial" w:hAnsi="Arial" w:cs="Arial"/>
                <w:sz w:val="20"/>
                <w:szCs w:val="20"/>
              </w:rPr>
            </w:pPr>
            <w:r w:rsidRPr="00A96A15">
              <w:rPr>
                <w:rFonts w:ascii="Arial" w:hAnsi="Arial" w:cs="Arial"/>
                <w:sz w:val="20"/>
                <w:szCs w:val="20"/>
              </w:rPr>
              <w:t>*automatyczne przyporządkowanie ikony płci ucznia według imienia,</w:t>
            </w:r>
          </w:p>
          <w:p w14:paraId="5828D011" w14:textId="77777777" w:rsidR="00393CA7" w:rsidRPr="00A96A15" w:rsidRDefault="00393CA7" w:rsidP="00DA2C6F">
            <w:pPr>
              <w:rPr>
                <w:rFonts w:ascii="Arial" w:hAnsi="Arial" w:cs="Arial"/>
                <w:sz w:val="20"/>
                <w:szCs w:val="20"/>
              </w:rPr>
            </w:pPr>
            <w:r w:rsidRPr="00A96A15">
              <w:rPr>
                <w:rFonts w:ascii="Arial" w:hAnsi="Arial" w:cs="Arial"/>
                <w:sz w:val="20"/>
                <w:szCs w:val="20"/>
              </w:rPr>
              <w:t>- dzielenie uczniów (układanie w grupy) na dowolnie konfigurowane pary lub trójki lub czwórki; kto z kim ma być w grupie dyskusyjnej - o tym decyduje nauczyciel (rozmieszczenie stanowisk nie może stanowić przeszkody),</w:t>
            </w:r>
          </w:p>
          <w:p w14:paraId="30C30A3F" w14:textId="77777777" w:rsidR="00393CA7" w:rsidRPr="00A96A15" w:rsidRDefault="00393CA7" w:rsidP="00DA2C6F">
            <w:pPr>
              <w:rPr>
                <w:rFonts w:ascii="Arial" w:hAnsi="Arial" w:cs="Arial"/>
                <w:sz w:val="20"/>
                <w:szCs w:val="20"/>
              </w:rPr>
            </w:pPr>
            <w:r w:rsidRPr="00A96A15">
              <w:rPr>
                <w:rFonts w:ascii="Arial" w:hAnsi="Arial" w:cs="Arial"/>
                <w:sz w:val="20"/>
                <w:szCs w:val="20"/>
              </w:rPr>
              <w:t>- losowe (generowane z systemu) tworzenie grup dyskusyjnych składających się z dwóch lub trzech lub czterech osób,</w:t>
            </w:r>
          </w:p>
          <w:p w14:paraId="456CE635" w14:textId="77777777" w:rsidR="00393CA7" w:rsidRPr="00A96A15" w:rsidRDefault="00393CA7" w:rsidP="00DA2C6F">
            <w:pPr>
              <w:rPr>
                <w:rFonts w:ascii="Arial" w:hAnsi="Arial" w:cs="Arial"/>
                <w:sz w:val="20"/>
                <w:szCs w:val="20"/>
              </w:rPr>
            </w:pPr>
            <w:r w:rsidRPr="00A96A15">
              <w:rPr>
                <w:rFonts w:ascii="Arial" w:hAnsi="Arial" w:cs="Arial"/>
                <w:sz w:val="20"/>
                <w:szCs w:val="20"/>
              </w:rPr>
              <w:t>-  tworzenie grup dyskusyjnych (roboczych) składających się z dwóch lub trzech lub czterech osób   siedzących obok siebie (układanie kolejne),</w:t>
            </w:r>
          </w:p>
          <w:p w14:paraId="7DC8587D" w14:textId="77777777" w:rsidR="00393CA7" w:rsidRPr="00A96A15" w:rsidRDefault="00393CA7" w:rsidP="00DA2C6F">
            <w:pPr>
              <w:rPr>
                <w:rFonts w:ascii="Arial" w:hAnsi="Arial" w:cs="Arial"/>
                <w:sz w:val="20"/>
                <w:szCs w:val="20"/>
              </w:rPr>
            </w:pPr>
            <w:r w:rsidRPr="00A96A15">
              <w:rPr>
                <w:rFonts w:ascii="Arial" w:hAnsi="Arial" w:cs="Arial"/>
                <w:sz w:val="20"/>
                <w:szCs w:val="20"/>
              </w:rPr>
              <w:t>- możliwość stworzenia 16 dowolnych grup dyskusyjnych,</w:t>
            </w:r>
          </w:p>
          <w:p w14:paraId="09F7C06E" w14:textId="77777777" w:rsidR="00393CA7" w:rsidRPr="00A96A15" w:rsidRDefault="00393CA7" w:rsidP="00DA2C6F">
            <w:pPr>
              <w:rPr>
                <w:rFonts w:ascii="Arial" w:hAnsi="Arial" w:cs="Arial"/>
                <w:sz w:val="20"/>
                <w:szCs w:val="20"/>
              </w:rPr>
            </w:pPr>
            <w:r w:rsidRPr="00A96A15">
              <w:rPr>
                <w:rFonts w:ascii="Arial" w:hAnsi="Arial" w:cs="Arial"/>
                <w:sz w:val="20"/>
                <w:szCs w:val="20"/>
              </w:rPr>
              <w:t>- sposób tworzenia i edytowania grup polega na przeciąganiu ikonek uczniów w odpowiednie miejsca w oknie oprogramowania sterującego (</w:t>
            </w:r>
            <w:proofErr w:type="spellStart"/>
            <w:r w:rsidRPr="00A96A15">
              <w:rPr>
                <w:rFonts w:ascii="Arial" w:hAnsi="Arial" w:cs="Arial"/>
                <w:sz w:val="20"/>
                <w:szCs w:val="20"/>
              </w:rPr>
              <w:t>Drag&amp;Drop</w:t>
            </w:r>
            <w:proofErr w:type="spellEnd"/>
            <w:r w:rsidRPr="00A96A15">
              <w:rPr>
                <w:rFonts w:ascii="Arial" w:hAnsi="Arial" w:cs="Arial"/>
                <w:sz w:val="20"/>
                <w:szCs w:val="20"/>
              </w:rPr>
              <w:t>),</w:t>
            </w:r>
          </w:p>
          <w:p w14:paraId="009DE9BF" w14:textId="77777777" w:rsidR="00393CA7" w:rsidRPr="00A96A15" w:rsidRDefault="00393CA7" w:rsidP="00DA2C6F">
            <w:pPr>
              <w:rPr>
                <w:rFonts w:ascii="Arial" w:hAnsi="Arial" w:cs="Arial"/>
                <w:sz w:val="20"/>
                <w:szCs w:val="20"/>
              </w:rPr>
            </w:pPr>
            <w:r w:rsidRPr="00A96A15">
              <w:rPr>
                <w:rFonts w:ascii="Arial" w:hAnsi="Arial" w:cs="Arial"/>
                <w:sz w:val="20"/>
                <w:szCs w:val="20"/>
              </w:rPr>
              <w:t>- zapamiętywanie układu sali (osiem programowalnych przycisków, którym będzie odpowiadał odpowiedni, pożądany podział na grupy i przypisane źródła dźwięku) z nadaniem nazw przycisków programowalnych,</w:t>
            </w:r>
          </w:p>
          <w:p w14:paraId="451CF730" w14:textId="77777777" w:rsidR="00393CA7" w:rsidRPr="00A96A15" w:rsidRDefault="00393CA7" w:rsidP="00DA2C6F">
            <w:pPr>
              <w:rPr>
                <w:rFonts w:ascii="Arial" w:hAnsi="Arial" w:cs="Arial"/>
                <w:sz w:val="20"/>
                <w:szCs w:val="20"/>
              </w:rPr>
            </w:pPr>
            <w:r w:rsidRPr="00A96A15">
              <w:rPr>
                <w:rFonts w:ascii="Arial" w:hAnsi="Arial" w:cs="Arial"/>
                <w:sz w:val="20"/>
                <w:szCs w:val="20"/>
              </w:rPr>
              <w:t>- możliwość podłączenia 8 urządzeń audio z opcją dystrybuowania dźwięku z każdego wejścia do oddzielnej grupy (8 grup jednocześnie odsłuchuje INNY program),</w:t>
            </w:r>
          </w:p>
          <w:p w14:paraId="0343CC20" w14:textId="77777777" w:rsidR="00393CA7" w:rsidRPr="00A96A15" w:rsidRDefault="00393CA7" w:rsidP="00DA2C6F">
            <w:pPr>
              <w:rPr>
                <w:rFonts w:ascii="Arial" w:hAnsi="Arial" w:cs="Arial"/>
                <w:sz w:val="20"/>
                <w:szCs w:val="20"/>
              </w:rPr>
            </w:pPr>
            <w:r w:rsidRPr="00A96A15">
              <w:rPr>
                <w:rFonts w:ascii="Arial" w:hAnsi="Arial" w:cs="Arial"/>
                <w:sz w:val="20"/>
                <w:szCs w:val="20"/>
              </w:rPr>
              <w:t>- regulacja głośności poszczególnych wejść audio,</w:t>
            </w:r>
          </w:p>
          <w:p w14:paraId="5AFAA4D7" w14:textId="77777777" w:rsidR="00393CA7" w:rsidRPr="00A96A15" w:rsidRDefault="00393CA7" w:rsidP="00DA2C6F">
            <w:pPr>
              <w:rPr>
                <w:rFonts w:ascii="Arial" w:hAnsi="Arial" w:cs="Arial"/>
                <w:sz w:val="20"/>
                <w:szCs w:val="20"/>
              </w:rPr>
            </w:pPr>
            <w:r w:rsidRPr="00A96A15">
              <w:rPr>
                <w:rFonts w:ascii="Arial" w:hAnsi="Arial" w:cs="Arial"/>
                <w:sz w:val="20"/>
                <w:szCs w:val="20"/>
              </w:rPr>
              <w:t>- przypisanie nazwy kolejnym wejściom liniowym,</w:t>
            </w:r>
          </w:p>
          <w:p w14:paraId="5C92B54E" w14:textId="77777777" w:rsidR="00393CA7" w:rsidRPr="00A96A15" w:rsidRDefault="00393CA7" w:rsidP="00DA2C6F">
            <w:pPr>
              <w:rPr>
                <w:rFonts w:ascii="Arial" w:hAnsi="Arial" w:cs="Arial"/>
                <w:sz w:val="20"/>
                <w:szCs w:val="20"/>
              </w:rPr>
            </w:pPr>
            <w:r w:rsidRPr="00A96A15">
              <w:rPr>
                <w:rFonts w:ascii="Arial" w:hAnsi="Arial" w:cs="Arial"/>
                <w:sz w:val="20"/>
                <w:szCs w:val="20"/>
              </w:rPr>
              <w:t>- cyfrowa regulacja siły głosu dla każdego ucznia osobno lub dla wszystkich (uwzględnia potrzeby uczniów słabo słyszących i niedosłyszących),</w:t>
            </w:r>
          </w:p>
          <w:p w14:paraId="03426315" w14:textId="77777777" w:rsidR="00393CA7" w:rsidRPr="00A96A15" w:rsidRDefault="00393CA7" w:rsidP="00DA2C6F">
            <w:pPr>
              <w:rPr>
                <w:rFonts w:ascii="Arial" w:hAnsi="Arial" w:cs="Arial"/>
                <w:sz w:val="20"/>
                <w:szCs w:val="20"/>
              </w:rPr>
            </w:pPr>
            <w:r w:rsidRPr="00A96A15">
              <w:rPr>
                <w:rFonts w:ascii="Arial" w:hAnsi="Arial" w:cs="Arial"/>
                <w:sz w:val="20"/>
                <w:szCs w:val="20"/>
              </w:rPr>
              <w:t>- możliwość zdefiniowania ilości przycisków symbolizujących stanowiska uczniów,</w:t>
            </w:r>
          </w:p>
          <w:p w14:paraId="24DFC5C4" w14:textId="77777777" w:rsidR="00393CA7" w:rsidRPr="00A96A15" w:rsidRDefault="00393CA7" w:rsidP="00DA2C6F">
            <w:pPr>
              <w:rPr>
                <w:rFonts w:ascii="Arial" w:hAnsi="Arial" w:cs="Arial"/>
                <w:sz w:val="20"/>
                <w:szCs w:val="20"/>
              </w:rPr>
            </w:pPr>
            <w:r w:rsidRPr="00A96A15">
              <w:rPr>
                <w:rFonts w:ascii="Arial" w:hAnsi="Arial" w:cs="Arial"/>
                <w:sz w:val="20"/>
                <w:szCs w:val="20"/>
              </w:rPr>
              <w:t>- możliwość zdefiniowania minimalnej i maksymalnej ilości grup / wejść audio.</w:t>
            </w:r>
          </w:p>
        </w:tc>
        <w:tc>
          <w:tcPr>
            <w:tcW w:w="709" w:type="dxa"/>
          </w:tcPr>
          <w:p w14:paraId="37B2BF55" w14:textId="77777777" w:rsidR="00393CA7" w:rsidRPr="00A96A15" w:rsidRDefault="00393CA7" w:rsidP="00DA2C6F">
            <w:pPr>
              <w:jc w:val="center"/>
              <w:rPr>
                <w:rFonts w:ascii="Arial" w:hAnsi="Arial" w:cs="Arial"/>
                <w:sz w:val="20"/>
                <w:szCs w:val="20"/>
              </w:rPr>
            </w:pPr>
            <w:r w:rsidRPr="00A96A15">
              <w:rPr>
                <w:rFonts w:ascii="Arial" w:hAnsi="Arial" w:cs="Arial"/>
                <w:sz w:val="20"/>
                <w:szCs w:val="20"/>
              </w:rPr>
              <w:lastRenderedPageBreak/>
              <w:t>1</w:t>
            </w:r>
          </w:p>
        </w:tc>
        <w:tc>
          <w:tcPr>
            <w:tcW w:w="2268" w:type="dxa"/>
          </w:tcPr>
          <w:p w14:paraId="5F62E32A" w14:textId="77777777" w:rsidR="00393CA7" w:rsidRPr="00A96A15" w:rsidRDefault="00393CA7" w:rsidP="00DA2C6F">
            <w:pPr>
              <w:rPr>
                <w:rFonts w:ascii="Arial" w:hAnsi="Arial" w:cs="Arial"/>
                <w:sz w:val="20"/>
                <w:szCs w:val="20"/>
              </w:rPr>
            </w:pPr>
            <w:r w:rsidRPr="00A96A15">
              <w:rPr>
                <w:rFonts w:ascii="Arial" w:hAnsi="Arial" w:cs="Arial"/>
                <w:sz w:val="20"/>
                <w:szCs w:val="20"/>
              </w:rPr>
              <w:t>Producent.......................</w:t>
            </w:r>
          </w:p>
          <w:p w14:paraId="6FB1A071" w14:textId="77777777" w:rsidR="00393CA7" w:rsidRPr="00A96A15" w:rsidRDefault="00393CA7" w:rsidP="00DA2C6F">
            <w:pPr>
              <w:rPr>
                <w:rFonts w:ascii="Arial" w:hAnsi="Arial" w:cs="Arial"/>
                <w:sz w:val="20"/>
                <w:szCs w:val="20"/>
              </w:rPr>
            </w:pPr>
            <w:r w:rsidRPr="00A96A15">
              <w:rPr>
                <w:rFonts w:ascii="Arial" w:hAnsi="Arial" w:cs="Arial"/>
                <w:sz w:val="20"/>
                <w:szCs w:val="20"/>
              </w:rPr>
              <w:t>Nazwa ..............................</w:t>
            </w:r>
          </w:p>
          <w:p w14:paraId="0C64F542" w14:textId="77777777" w:rsidR="00393CA7" w:rsidRPr="00A96A15" w:rsidRDefault="00393CA7" w:rsidP="00DA2C6F">
            <w:pPr>
              <w:rPr>
                <w:rFonts w:ascii="Arial" w:hAnsi="Arial" w:cs="Arial"/>
                <w:sz w:val="20"/>
                <w:szCs w:val="20"/>
              </w:rPr>
            </w:pPr>
            <w:r w:rsidRPr="00A96A15">
              <w:rPr>
                <w:rFonts w:ascii="Arial" w:hAnsi="Arial" w:cs="Arial"/>
                <w:sz w:val="20"/>
                <w:szCs w:val="20"/>
              </w:rPr>
              <w:t>Symbol .............................</w:t>
            </w:r>
          </w:p>
        </w:tc>
      </w:tr>
      <w:tr w:rsidR="00393CA7" w:rsidRPr="00A96A15" w14:paraId="1A21D1A8" w14:textId="77777777" w:rsidTr="00393CA7">
        <w:tc>
          <w:tcPr>
            <w:tcW w:w="1844" w:type="dxa"/>
          </w:tcPr>
          <w:p w14:paraId="5A7DFBD9" w14:textId="77777777" w:rsidR="00393CA7" w:rsidRPr="00A96A15" w:rsidRDefault="00393CA7" w:rsidP="00DA2C6F">
            <w:pPr>
              <w:rPr>
                <w:rFonts w:ascii="Arial" w:hAnsi="Arial" w:cs="Arial"/>
                <w:sz w:val="20"/>
                <w:szCs w:val="20"/>
              </w:rPr>
            </w:pPr>
            <w:r w:rsidRPr="00A96A15">
              <w:rPr>
                <w:rFonts w:ascii="Arial" w:eastAsia="Arial" w:hAnsi="Arial" w:cs="Arial"/>
                <w:sz w:val="20"/>
                <w:szCs w:val="20"/>
              </w:rPr>
              <w:lastRenderedPageBreak/>
              <w:t>Biurko nauczycielskie</w:t>
            </w:r>
          </w:p>
        </w:tc>
        <w:tc>
          <w:tcPr>
            <w:tcW w:w="5245" w:type="dxa"/>
          </w:tcPr>
          <w:p w14:paraId="2E339983" w14:textId="77777777" w:rsidR="00393CA7" w:rsidRPr="00A96A15" w:rsidRDefault="00393CA7" w:rsidP="00DA2C6F">
            <w:pPr>
              <w:rPr>
                <w:rFonts w:ascii="Arial" w:eastAsia="Arial" w:hAnsi="Arial" w:cs="Arial"/>
                <w:sz w:val="20"/>
                <w:szCs w:val="20"/>
              </w:rPr>
            </w:pPr>
            <w:r w:rsidRPr="00A96A15">
              <w:rPr>
                <w:rFonts w:ascii="Arial" w:eastAsia="Arial" w:hAnsi="Arial" w:cs="Arial"/>
                <w:sz w:val="20"/>
                <w:szCs w:val="20"/>
              </w:rPr>
              <w:t xml:space="preserve">- elementy wykonane z płyty wiórowej laminowanej gr. 18mm, blat grubości min. 18 mm, wykończenie grubą okleiną PCV (2 mm), blenda min. 50 cm wysokości, kanał kablowy między blatem a blendą, wymiary 150-160 cm x 75 cm, narożniki blatu zaoblone, </w:t>
            </w:r>
          </w:p>
          <w:p w14:paraId="0C94FCBA" w14:textId="77777777" w:rsidR="00393CA7" w:rsidRPr="00A96A15" w:rsidRDefault="00393CA7" w:rsidP="00DA2C6F">
            <w:pPr>
              <w:rPr>
                <w:rFonts w:ascii="Arial" w:eastAsia="Arial" w:hAnsi="Arial" w:cs="Arial"/>
                <w:sz w:val="20"/>
                <w:szCs w:val="20"/>
              </w:rPr>
            </w:pPr>
            <w:r w:rsidRPr="00A96A15">
              <w:rPr>
                <w:rFonts w:ascii="Arial" w:eastAsia="Arial" w:hAnsi="Arial" w:cs="Arial"/>
                <w:sz w:val="20"/>
                <w:szCs w:val="20"/>
              </w:rPr>
              <w:t>- biurko powinno posiadać z prawej strony otwarte półki z wariantem wstawienia jednostki centralnej komputera, z prawej strony zamykaną szafkę na sprzęt elektroniczny,</w:t>
            </w:r>
          </w:p>
          <w:p w14:paraId="4AB01FA5" w14:textId="258C3417" w:rsidR="00393CA7" w:rsidRPr="00A96A15" w:rsidRDefault="00393CA7" w:rsidP="00DA2C6F">
            <w:pPr>
              <w:rPr>
                <w:rFonts w:ascii="Arial" w:hAnsi="Arial" w:cs="Arial"/>
                <w:b/>
                <w:i/>
                <w:sz w:val="20"/>
                <w:szCs w:val="20"/>
              </w:rPr>
            </w:pPr>
            <w:r w:rsidRPr="00A96A15">
              <w:rPr>
                <w:rFonts w:ascii="Arial" w:eastAsia="Arial" w:hAnsi="Arial" w:cs="Arial"/>
                <w:b/>
                <w:i/>
                <w:sz w:val="20"/>
                <w:szCs w:val="20"/>
              </w:rPr>
              <w:t xml:space="preserve">- </w:t>
            </w:r>
            <w:bookmarkStart w:id="6" w:name="_Hlk31968221"/>
            <w:r w:rsidRPr="00A96A15">
              <w:rPr>
                <w:rFonts w:ascii="Arial" w:eastAsia="Arial" w:hAnsi="Arial" w:cs="Arial"/>
                <w:b/>
                <w:i/>
                <w:sz w:val="20"/>
                <w:szCs w:val="20"/>
              </w:rPr>
              <w:t xml:space="preserve">certyfikat dopuszczający do użytku w jednostkach oświatowych </w:t>
            </w:r>
            <w:bookmarkEnd w:id="6"/>
            <w:r w:rsidRPr="00A96A15">
              <w:rPr>
                <w:rFonts w:ascii="Arial" w:eastAsia="Arial" w:hAnsi="Arial" w:cs="Arial"/>
                <w:b/>
                <w:i/>
                <w:sz w:val="20"/>
                <w:szCs w:val="20"/>
              </w:rPr>
              <w:t xml:space="preserve">- </w:t>
            </w:r>
            <w:r w:rsidRPr="00A96A15">
              <w:rPr>
                <w:rFonts w:ascii="Arial" w:hAnsi="Arial" w:cs="Arial"/>
                <w:b/>
                <w:i/>
                <w:sz w:val="20"/>
                <w:szCs w:val="20"/>
              </w:rPr>
              <w:t xml:space="preserve">dokumenty składane na wezwanie przez </w:t>
            </w:r>
            <w:r w:rsidR="00A96A15" w:rsidRPr="00A96A15">
              <w:rPr>
                <w:rFonts w:ascii="Arial" w:hAnsi="Arial" w:cs="Arial"/>
                <w:b/>
                <w:i/>
                <w:sz w:val="20"/>
                <w:szCs w:val="20"/>
              </w:rPr>
              <w:t>Wykonawcę</w:t>
            </w:r>
            <w:r w:rsidRPr="00A96A15">
              <w:rPr>
                <w:rFonts w:ascii="Arial" w:hAnsi="Arial" w:cs="Arial"/>
                <w:b/>
                <w:i/>
                <w:sz w:val="20"/>
                <w:szCs w:val="20"/>
              </w:rPr>
              <w:t xml:space="preserve"> na podstawie art. 26 ust. 2 Ustawy Pzp.</w:t>
            </w:r>
          </w:p>
          <w:p w14:paraId="61BADFFF" w14:textId="77777777" w:rsidR="00393CA7" w:rsidRPr="00A96A15" w:rsidRDefault="00393CA7" w:rsidP="00DA2C6F">
            <w:pPr>
              <w:rPr>
                <w:rFonts w:ascii="Arial" w:eastAsia="Arial" w:hAnsi="Arial" w:cs="Arial"/>
                <w:b/>
                <w:i/>
                <w:sz w:val="20"/>
                <w:szCs w:val="20"/>
              </w:rPr>
            </w:pPr>
            <w:r w:rsidRPr="00A96A15">
              <w:rPr>
                <w:rFonts w:ascii="Arial" w:hAnsi="Arial" w:cs="Arial"/>
                <w:b/>
                <w:i/>
                <w:sz w:val="20"/>
                <w:szCs w:val="20"/>
              </w:rPr>
              <w:t xml:space="preserve">Kolor: Dąb </w:t>
            </w:r>
            <w:proofErr w:type="spellStart"/>
            <w:r w:rsidRPr="00A96A15">
              <w:rPr>
                <w:rFonts w:ascii="Arial" w:hAnsi="Arial" w:cs="Arial"/>
                <w:b/>
                <w:i/>
                <w:sz w:val="20"/>
                <w:szCs w:val="20"/>
              </w:rPr>
              <w:t>Cortona</w:t>
            </w:r>
            <w:proofErr w:type="spellEnd"/>
            <w:r w:rsidRPr="00A96A15">
              <w:rPr>
                <w:rFonts w:ascii="Arial" w:hAnsi="Arial" w:cs="Arial"/>
                <w:b/>
                <w:i/>
                <w:sz w:val="20"/>
                <w:szCs w:val="20"/>
              </w:rPr>
              <w:t xml:space="preserve"> lub zbliżony </w:t>
            </w:r>
          </w:p>
        </w:tc>
        <w:tc>
          <w:tcPr>
            <w:tcW w:w="709" w:type="dxa"/>
          </w:tcPr>
          <w:p w14:paraId="5930186B" w14:textId="77777777" w:rsidR="00393CA7" w:rsidRPr="00A96A15" w:rsidRDefault="00393CA7" w:rsidP="00DA2C6F">
            <w:pPr>
              <w:jc w:val="center"/>
              <w:rPr>
                <w:rFonts w:ascii="Arial" w:hAnsi="Arial" w:cs="Arial"/>
                <w:sz w:val="20"/>
                <w:szCs w:val="20"/>
              </w:rPr>
            </w:pPr>
            <w:r w:rsidRPr="00A96A15">
              <w:rPr>
                <w:rFonts w:ascii="Arial" w:hAnsi="Arial" w:cs="Arial"/>
                <w:sz w:val="20"/>
                <w:szCs w:val="20"/>
              </w:rPr>
              <w:t>1</w:t>
            </w:r>
          </w:p>
        </w:tc>
        <w:tc>
          <w:tcPr>
            <w:tcW w:w="2268" w:type="dxa"/>
          </w:tcPr>
          <w:p w14:paraId="2525B875" w14:textId="77777777" w:rsidR="00393CA7" w:rsidRPr="00A96A15" w:rsidRDefault="00393CA7" w:rsidP="00DA2C6F">
            <w:pPr>
              <w:rPr>
                <w:rFonts w:ascii="Arial" w:hAnsi="Arial" w:cs="Arial"/>
                <w:sz w:val="20"/>
                <w:szCs w:val="20"/>
              </w:rPr>
            </w:pPr>
            <w:r w:rsidRPr="00A96A15">
              <w:rPr>
                <w:rFonts w:ascii="Arial" w:hAnsi="Arial" w:cs="Arial"/>
                <w:sz w:val="20"/>
                <w:szCs w:val="20"/>
              </w:rPr>
              <w:t>Producent.......................</w:t>
            </w:r>
          </w:p>
          <w:p w14:paraId="33223673" w14:textId="77777777" w:rsidR="00393CA7" w:rsidRPr="00A96A15" w:rsidRDefault="00393CA7" w:rsidP="00DA2C6F">
            <w:pPr>
              <w:rPr>
                <w:rFonts w:ascii="Arial" w:hAnsi="Arial" w:cs="Arial"/>
                <w:sz w:val="20"/>
                <w:szCs w:val="20"/>
              </w:rPr>
            </w:pPr>
            <w:r w:rsidRPr="00A96A15">
              <w:rPr>
                <w:rFonts w:ascii="Arial" w:hAnsi="Arial" w:cs="Arial"/>
                <w:sz w:val="20"/>
                <w:szCs w:val="20"/>
              </w:rPr>
              <w:t>Nazwa ..............................</w:t>
            </w:r>
          </w:p>
          <w:p w14:paraId="428F9A5E" w14:textId="77777777" w:rsidR="00393CA7" w:rsidRPr="00A96A15" w:rsidRDefault="00393CA7" w:rsidP="00DA2C6F">
            <w:pPr>
              <w:rPr>
                <w:rFonts w:ascii="Arial" w:hAnsi="Arial" w:cs="Arial"/>
                <w:sz w:val="20"/>
                <w:szCs w:val="20"/>
              </w:rPr>
            </w:pPr>
            <w:r w:rsidRPr="00A96A15">
              <w:rPr>
                <w:rFonts w:ascii="Arial" w:hAnsi="Arial" w:cs="Arial"/>
                <w:sz w:val="20"/>
                <w:szCs w:val="20"/>
              </w:rPr>
              <w:t>Symbol .............................</w:t>
            </w:r>
          </w:p>
        </w:tc>
      </w:tr>
      <w:tr w:rsidR="00393CA7" w:rsidRPr="00A96A15" w14:paraId="24717460" w14:textId="77777777" w:rsidTr="00393CA7">
        <w:tc>
          <w:tcPr>
            <w:tcW w:w="1844" w:type="dxa"/>
          </w:tcPr>
          <w:p w14:paraId="1E74D4C7"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Stolik uczniowski 2 osobowy</w:t>
            </w:r>
          </w:p>
          <w:p w14:paraId="0313995C" w14:textId="77777777" w:rsidR="00393CA7" w:rsidRPr="00A96A15" w:rsidRDefault="00393CA7" w:rsidP="00DA2C6F">
            <w:pPr>
              <w:rPr>
                <w:rFonts w:ascii="Arial" w:hAnsi="Arial" w:cs="Arial"/>
                <w:sz w:val="20"/>
                <w:szCs w:val="20"/>
              </w:rPr>
            </w:pPr>
          </w:p>
        </w:tc>
        <w:tc>
          <w:tcPr>
            <w:tcW w:w="5245" w:type="dxa"/>
          </w:tcPr>
          <w:p w14:paraId="21EF0157" w14:textId="77777777" w:rsidR="00393CA7" w:rsidRPr="00A96A15" w:rsidRDefault="00393CA7" w:rsidP="00DA2C6F">
            <w:pPr>
              <w:rPr>
                <w:rFonts w:ascii="Arial" w:eastAsia="Arial" w:hAnsi="Arial" w:cs="Arial"/>
                <w:sz w:val="20"/>
                <w:szCs w:val="20"/>
              </w:rPr>
            </w:pPr>
            <w:r w:rsidRPr="00A96A15">
              <w:rPr>
                <w:rFonts w:ascii="Arial" w:eastAsia="Arial" w:hAnsi="Arial" w:cs="Arial"/>
                <w:sz w:val="20"/>
                <w:szCs w:val="20"/>
              </w:rPr>
              <w:lastRenderedPageBreak/>
              <w:t xml:space="preserve">- ergonomiczny stolik uczniowski zapewniający uczniowi przyjęcie pozycji siedzącej skierowanej o kąt min. 15 </w:t>
            </w:r>
            <w:r w:rsidRPr="00A96A15">
              <w:rPr>
                <w:rFonts w:ascii="Arial" w:eastAsia="Arial" w:hAnsi="Arial" w:cs="Arial"/>
                <w:sz w:val="20"/>
                <w:szCs w:val="20"/>
              </w:rPr>
              <w:lastRenderedPageBreak/>
              <w:t>stopni od osi sali w kierunku tablicy,</w:t>
            </w:r>
          </w:p>
          <w:p w14:paraId="691332CF" w14:textId="77777777" w:rsidR="00393CA7" w:rsidRPr="00A96A15" w:rsidRDefault="00393CA7" w:rsidP="00DA2C6F">
            <w:pPr>
              <w:rPr>
                <w:rFonts w:ascii="Arial" w:eastAsia="Arial" w:hAnsi="Arial" w:cs="Arial"/>
                <w:sz w:val="20"/>
                <w:szCs w:val="20"/>
              </w:rPr>
            </w:pPr>
            <w:r w:rsidRPr="00A96A15">
              <w:rPr>
                <w:rFonts w:ascii="Arial" w:eastAsia="Arial" w:hAnsi="Arial" w:cs="Arial"/>
                <w:sz w:val="20"/>
                <w:szCs w:val="20"/>
              </w:rPr>
              <w:t>- elementy wykonane z płyty wiórowej laminowanej gr. 18 mm, blat grubości min. 18 mm, wykończenie grubą okleiną PCV (min. 2 mm), blenda min. 50 cm wysokości, kanał kablowy między blatem a blendą min 12cm x 12cm, przepusty kablowe, wymiary 120-130 cm x 50-60 cm, 59-76 cm,</w:t>
            </w:r>
          </w:p>
          <w:p w14:paraId="209115A1" w14:textId="2100AB08" w:rsidR="00393CA7" w:rsidRPr="00A96A15" w:rsidRDefault="00393CA7" w:rsidP="00DA2C6F">
            <w:pPr>
              <w:rPr>
                <w:rFonts w:ascii="Arial" w:hAnsi="Arial" w:cs="Arial"/>
                <w:b/>
                <w:i/>
                <w:sz w:val="20"/>
                <w:szCs w:val="20"/>
              </w:rPr>
            </w:pPr>
            <w:r w:rsidRPr="00A96A15">
              <w:rPr>
                <w:rFonts w:ascii="Arial" w:eastAsia="Arial" w:hAnsi="Arial" w:cs="Arial"/>
                <w:b/>
                <w:i/>
                <w:sz w:val="20"/>
                <w:szCs w:val="20"/>
              </w:rPr>
              <w:t xml:space="preserve">- certyfikat dopuszczający do użytku w jednostkach oświatowych - </w:t>
            </w:r>
            <w:r w:rsidRPr="00A96A15">
              <w:rPr>
                <w:rFonts w:ascii="Arial" w:hAnsi="Arial" w:cs="Arial"/>
                <w:b/>
                <w:i/>
                <w:sz w:val="20"/>
                <w:szCs w:val="20"/>
              </w:rPr>
              <w:t xml:space="preserve">dokumenty składane na wezwanie przez </w:t>
            </w:r>
            <w:r w:rsidR="00A96A15" w:rsidRPr="00A96A15">
              <w:rPr>
                <w:rFonts w:ascii="Arial" w:hAnsi="Arial" w:cs="Arial"/>
                <w:b/>
                <w:i/>
                <w:sz w:val="20"/>
                <w:szCs w:val="20"/>
              </w:rPr>
              <w:t>Wykonawcę</w:t>
            </w:r>
            <w:r w:rsidRPr="00A96A15">
              <w:rPr>
                <w:rFonts w:ascii="Arial" w:hAnsi="Arial" w:cs="Arial"/>
                <w:b/>
                <w:i/>
                <w:sz w:val="20"/>
                <w:szCs w:val="20"/>
              </w:rPr>
              <w:t xml:space="preserve"> na podstawie art. 26 ust. 2 Ustawy Pzp</w:t>
            </w:r>
          </w:p>
          <w:p w14:paraId="78F78093" w14:textId="77777777" w:rsidR="00393CA7" w:rsidRPr="00A96A15" w:rsidRDefault="00393CA7" w:rsidP="00DA2C6F">
            <w:pPr>
              <w:rPr>
                <w:rFonts w:ascii="Arial" w:eastAsia="Arial" w:hAnsi="Arial" w:cs="Arial"/>
                <w:b/>
                <w:i/>
                <w:sz w:val="20"/>
                <w:szCs w:val="20"/>
              </w:rPr>
            </w:pPr>
            <w:r w:rsidRPr="00A96A15">
              <w:rPr>
                <w:rFonts w:ascii="Arial" w:hAnsi="Arial" w:cs="Arial"/>
                <w:b/>
                <w:i/>
                <w:sz w:val="20"/>
                <w:szCs w:val="20"/>
              </w:rPr>
              <w:t xml:space="preserve">Kolor: Dąb </w:t>
            </w:r>
            <w:proofErr w:type="spellStart"/>
            <w:r w:rsidRPr="00A96A15">
              <w:rPr>
                <w:rFonts w:ascii="Arial" w:hAnsi="Arial" w:cs="Arial"/>
                <w:b/>
                <w:i/>
                <w:sz w:val="20"/>
                <w:szCs w:val="20"/>
              </w:rPr>
              <w:t>Cortona</w:t>
            </w:r>
            <w:proofErr w:type="spellEnd"/>
            <w:r w:rsidRPr="00A96A15">
              <w:rPr>
                <w:rFonts w:ascii="Arial" w:hAnsi="Arial" w:cs="Arial"/>
                <w:b/>
                <w:i/>
                <w:sz w:val="20"/>
                <w:szCs w:val="20"/>
              </w:rPr>
              <w:t xml:space="preserve"> lub zbliżony </w:t>
            </w:r>
          </w:p>
        </w:tc>
        <w:tc>
          <w:tcPr>
            <w:tcW w:w="709" w:type="dxa"/>
          </w:tcPr>
          <w:p w14:paraId="4A0C855B" w14:textId="77777777" w:rsidR="00393CA7" w:rsidRPr="00A96A15" w:rsidRDefault="00393CA7" w:rsidP="00DA2C6F">
            <w:pPr>
              <w:jc w:val="center"/>
              <w:rPr>
                <w:rFonts w:ascii="Arial" w:hAnsi="Arial" w:cs="Arial"/>
                <w:sz w:val="20"/>
                <w:szCs w:val="20"/>
              </w:rPr>
            </w:pPr>
            <w:r w:rsidRPr="00A96A15">
              <w:rPr>
                <w:rFonts w:ascii="Arial" w:hAnsi="Arial" w:cs="Arial"/>
                <w:sz w:val="20"/>
                <w:szCs w:val="20"/>
              </w:rPr>
              <w:lastRenderedPageBreak/>
              <w:t>12</w:t>
            </w:r>
          </w:p>
        </w:tc>
        <w:tc>
          <w:tcPr>
            <w:tcW w:w="2268" w:type="dxa"/>
          </w:tcPr>
          <w:p w14:paraId="5D64DAEF" w14:textId="77777777" w:rsidR="00393CA7" w:rsidRPr="00A96A15" w:rsidRDefault="00393CA7" w:rsidP="00DA2C6F">
            <w:pPr>
              <w:rPr>
                <w:rFonts w:ascii="Arial" w:hAnsi="Arial" w:cs="Arial"/>
                <w:sz w:val="20"/>
                <w:szCs w:val="20"/>
              </w:rPr>
            </w:pPr>
            <w:r w:rsidRPr="00A96A15">
              <w:rPr>
                <w:rFonts w:ascii="Arial" w:hAnsi="Arial" w:cs="Arial"/>
                <w:sz w:val="20"/>
                <w:szCs w:val="20"/>
              </w:rPr>
              <w:t>Producent.......................</w:t>
            </w:r>
          </w:p>
          <w:p w14:paraId="012FEBBA" w14:textId="77777777" w:rsidR="00393CA7" w:rsidRPr="00A96A15" w:rsidRDefault="00393CA7" w:rsidP="00DA2C6F">
            <w:pPr>
              <w:rPr>
                <w:rFonts w:ascii="Arial" w:hAnsi="Arial" w:cs="Arial"/>
                <w:sz w:val="20"/>
                <w:szCs w:val="20"/>
              </w:rPr>
            </w:pPr>
            <w:r w:rsidRPr="00A96A15">
              <w:rPr>
                <w:rFonts w:ascii="Arial" w:hAnsi="Arial" w:cs="Arial"/>
                <w:sz w:val="20"/>
                <w:szCs w:val="20"/>
              </w:rPr>
              <w:lastRenderedPageBreak/>
              <w:t>Nazwa ..............................</w:t>
            </w:r>
          </w:p>
          <w:p w14:paraId="2672FD70" w14:textId="77777777" w:rsidR="00393CA7" w:rsidRPr="00A96A15" w:rsidRDefault="00393CA7" w:rsidP="00DA2C6F">
            <w:pPr>
              <w:rPr>
                <w:rFonts w:ascii="Arial" w:hAnsi="Arial" w:cs="Arial"/>
                <w:sz w:val="20"/>
                <w:szCs w:val="20"/>
              </w:rPr>
            </w:pPr>
            <w:r w:rsidRPr="00A96A15">
              <w:rPr>
                <w:rFonts w:ascii="Arial" w:hAnsi="Arial" w:cs="Arial"/>
                <w:sz w:val="20"/>
                <w:szCs w:val="20"/>
              </w:rPr>
              <w:t>Symbol .............................</w:t>
            </w:r>
          </w:p>
        </w:tc>
      </w:tr>
      <w:tr w:rsidR="00393CA7" w:rsidRPr="00A96A15" w14:paraId="092230E9" w14:textId="77777777" w:rsidTr="00393CA7">
        <w:tc>
          <w:tcPr>
            <w:tcW w:w="1844" w:type="dxa"/>
          </w:tcPr>
          <w:p w14:paraId="2F8A5F2E" w14:textId="77777777" w:rsidR="00393CA7" w:rsidRPr="00A96A15" w:rsidRDefault="00393CA7" w:rsidP="00DA2C6F">
            <w:pPr>
              <w:rPr>
                <w:rFonts w:ascii="Arial" w:hAnsi="Arial" w:cs="Arial"/>
                <w:sz w:val="20"/>
                <w:szCs w:val="20"/>
              </w:rPr>
            </w:pPr>
            <w:r w:rsidRPr="00A96A15">
              <w:rPr>
                <w:rFonts w:ascii="Arial" w:hAnsi="Arial" w:cs="Arial"/>
                <w:sz w:val="20"/>
                <w:szCs w:val="20"/>
              </w:rPr>
              <w:lastRenderedPageBreak/>
              <w:t>Krzesło nauczyciela</w:t>
            </w:r>
          </w:p>
        </w:tc>
        <w:tc>
          <w:tcPr>
            <w:tcW w:w="5245" w:type="dxa"/>
          </w:tcPr>
          <w:p w14:paraId="6A7230CD" w14:textId="77777777" w:rsidR="00393CA7" w:rsidRPr="00A96A15" w:rsidRDefault="00393CA7" w:rsidP="00DA2C6F">
            <w:pPr>
              <w:rPr>
                <w:rFonts w:ascii="Arial" w:eastAsia="Arial" w:hAnsi="Arial" w:cs="Arial"/>
                <w:sz w:val="20"/>
                <w:szCs w:val="20"/>
              </w:rPr>
            </w:pPr>
            <w:r w:rsidRPr="00A96A15">
              <w:rPr>
                <w:rFonts w:ascii="Arial" w:eastAsia="Arial" w:hAnsi="Arial" w:cs="Arial"/>
                <w:sz w:val="20"/>
                <w:szCs w:val="20"/>
              </w:rPr>
              <w:t>- krzesło nauczycielskie,</w:t>
            </w:r>
          </w:p>
          <w:p w14:paraId="39C71CCD" w14:textId="77777777" w:rsidR="00393CA7" w:rsidRPr="00A96A15" w:rsidRDefault="00393CA7" w:rsidP="00DA2C6F">
            <w:pPr>
              <w:rPr>
                <w:rFonts w:ascii="Arial" w:hAnsi="Arial" w:cs="Arial"/>
                <w:sz w:val="20"/>
                <w:szCs w:val="20"/>
              </w:rPr>
            </w:pPr>
            <w:r w:rsidRPr="00A96A15">
              <w:rPr>
                <w:rFonts w:ascii="Arial" w:eastAsia="Arial" w:hAnsi="Arial" w:cs="Arial"/>
                <w:sz w:val="20"/>
                <w:szCs w:val="20"/>
              </w:rPr>
              <w:t xml:space="preserve">- </w:t>
            </w:r>
            <w:r w:rsidRPr="00A96A15">
              <w:rPr>
                <w:rFonts w:ascii="Arial" w:hAnsi="Arial" w:cs="Arial"/>
                <w:sz w:val="20"/>
                <w:szCs w:val="20"/>
              </w:rPr>
              <w:t xml:space="preserve">wzrost użytkownika 159 - 188 cm, wysokość siedziska 46 cm, głębokość siedziska 40 cm, szerokość siedziska 41 cm,  wysokość oparcia 45 cm, </w:t>
            </w:r>
          </w:p>
          <w:p w14:paraId="26A8AB0F" w14:textId="77777777" w:rsidR="00393CA7" w:rsidRPr="00A96A15" w:rsidRDefault="00393CA7" w:rsidP="00DA2C6F">
            <w:pPr>
              <w:rPr>
                <w:rFonts w:ascii="Arial" w:hAnsi="Arial" w:cs="Arial"/>
                <w:sz w:val="20"/>
                <w:szCs w:val="20"/>
              </w:rPr>
            </w:pPr>
            <w:r w:rsidRPr="00A96A15">
              <w:rPr>
                <w:rFonts w:ascii="Arial" w:hAnsi="Arial" w:cs="Arial"/>
                <w:sz w:val="20"/>
                <w:szCs w:val="20"/>
              </w:rPr>
              <w:t>- siedzisko i oparcie wykonane z tworzywa sztucznego - polietylen wysokociśnieniowy, kolor siedziska charakteryzujący odpowiedni rozmiar zgodnie z normami, stelaż (nogi krzesła),</w:t>
            </w:r>
          </w:p>
          <w:p w14:paraId="2FB715F9" w14:textId="77777777" w:rsidR="00393CA7" w:rsidRPr="00A96A15" w:rsidRDefault="00393CA7" w:rsidP="00DA2C6F">
            <w:pPr>
              <w:rPr>
                <w:rFonts w:ascii="Arial" w:hAnsi="Arial" w:cs="Arial"/>
                <w:sz w:val="20"/>
                <w:szCs w:val="20"/>
              </w:rPr>
            </w:pPr>
            <w:r w:rsidRPr="00A96A15">
              <w:rPr>
                <w:rFonts w:ascii="Arial" w:hAnsi="Arial" w:cs="Arial"/>
                <w:sz w:val="20"/>
                <w:szCs w:val="20"/>
              </w:rPr>
              <w:t>- stelaż obrotowy standardowy, podłokietniki stałe w kolorze czarnym, podstawa krzesła w kolorze czarnym wykonana z PA oraz włókna szklanego (30%),</w:t>
            </w:r>
          </w:p>
          <w:p w14:paraId="1DD2BBCA"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kolumna gazowa wykonana ze stali w kolorze czarnym, </w:t>
            </w:r>
          </w:p>
          <w:p w14:paraId="387AEF0D"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kółka do podstawy krzesła wykonane z polipropylenu, </w:t>
            </w:r>
          </w:p>
          <w:p w14:paraId="5F31A82D" w14:textId="77777777" w:rsidR="00393CA7" w:rsidRPr="00A96A15" w:rsidRDefault="00393CA7" w:rsidP="00DA2C6F">
            <w:pPr>
              <w:rPr>
                <w:rFonts w:ascii="Arial" w:hAnsi="Arial" w:cs="Arial"/>
                <w:sz w:val="20"/>
                <w:szCs w:val="20"/>
              </w:rPr>
            </w:pPr>
            <w:r w:rsidRPr="00A96A15">
              <w:rPr>
                <w:rFonts w:ascii="Arial" w:hAnsi="Arial" w:cs="Arial"/>
                <w:sz w:val="20"/>
                <w:szCs w:val="20"/>
              </w:rPr>
              <w:t>- dodatkowo krzesło wyprodukowane w technologii rozdmuchu, umożliwiającej powstanie tzw. płaszcza termicznego, w tylnej części siedziska krzesło posiada miejsce do chwytu oraz miejsce do indywidualnego oznakowania,</w:t>
            </w:r>
          </w:p>
          <w:p w14:paraId="0F0DBA1D" w14:textId="77777777" w:rsidR="00393CA7" w:rsidRPr="00A96A15" w:rsidRDefault="00393CA7" w:rsidP="00DA2C6F">
            <w:pPr>
              <w:rPr>
                <w:rFonts w:ascii="Arial" w:hAnsi="Arial" w:cs="Arial"/>
                <w:sz w:val="20"/>
                <w:szCs w:val="20"/>
              </w:rPr>
            </w:pPr>
            <w:r w:rsidRPr="00A96A15">
              <w:rPr>
                <w:rFonts w:ascii="Arial" w:hAnsi="Arial" w:cs="Arial"/>
                <w:sz w:val="20"/>
                <w:szCs w:val="20"/>
              </w:rPr>
              <w:t>- krzesło wyprofilowane, wklęsło-wypukła forma pozwalająca na prawidłowe ułożenie kręgosłupa,</w:t>
            </w:r>
          </w:p>
          <w:p w14:paraId="1CA9B65D" w14:textId="010D98DB" w:rsidR="00393CA7" w:rsidRPr="00A96A15" w:rsidRDefault="00393CA7" w:rsidP="00DA2C6F">
            <w:pPr>
              <w:rPr>
                <w:rFonts w:ascii="Arial" w:hAnsi="Arial" w:cs="Arial"/>
                <w:b/>
                <w:i/>
                <w:sz w:val="20"/>
                <w:szCs w:val="20"/>
              </w:rPr>
            </w:pPr>
            <w:r w:rsidRPr="00A96A15">
              <w:rPr>
                <w:rFonts w:ascii="Arial" w:hAnsi="Arial" w:cs="Arial"/>
                <w:b/>
                <w:i/>
                <w:sz w:val="20"/>
                <w:szCs w:val="20"/>
              </w:rPr>
              <w:t xml:space="preserve">- </w:t>
            </w:r>
            <w:bookmarkStart w:id="7" w:name="_Hlk31968297"/>
            <w:r w:rsidRPr="00A96A15">
              <w:rPr>
                <w:rFonts w:ascii="Arial" w:hAnsi="Arial" w:cs="Arial"/>
                <w:b/>
                <w:i/>
                <w:sz w:val="20"/>
                <w:szCs w:val="20"/>
              </w:rPr>
              <w:t xml:space="preserve">normy i standardy Certyfikat Zgodności z Normą PN-EN 1729-1:2007- dokumenty składane na wezwanie przez </w:t>
            </w:r>
            <w:r w:rsidR="00A96A15" w:rsidRPr="00A96A15">
              <w:rPr>
                <w:rFonts w:ascii="Arial" w:hAnsi="Arial" w:cs="Arial"/>
                <w:b/>
                <w:i/>
                <w:sz w:val="20"/>
                <w:szCs w:val="20"/>
              </w:rPr>
              <w:t>Wykonawcę</w:t>
            </w:r>
            <w:r w:rsidRPr="00A96A15">
              <w:rPr>
                <w:rFonts w:ascii="Arial" w:hAnsi="Arial" w:cs="Arial"/>
                <w:b/>
                <w:i/>
                <w:sz w:val="20"/>
                <w:szCs w:val="20"/>
              </w:rPr>
              <w:t xml:space="preserve"> na podstawie art. 26 ust. 2 Ustawy Pzp.</w:t>
            </w:r>
          </w:p>
          <w:bookmarkEnd w:id="7"/>
          <w:p w14:paraId="35C5E0BB" w14:textId="77777777" w:rsidR="00393CA7" w:rsidRPr="00A96A15" w:rsidRDefault="00393CA7" w:rsidP="00DA2C6F">
            <w:pPr>
              <w:rPr>
                <w:rFonts w:ascii="Arial" w:eastAsia="Arial" w:hAnsi="Arial" w:cs="Arial"/>
                <w:sz w:val="20"/>
                <w:szCs w:val="20"/>
              </w:rPr>
            </w:pPr>
            <w:r w:rsidRPr="00A96A15">
              <w:rPr>
                <w:rFonts w:ascii="Arial" w:hAnsi="Arial" w:cs="Arial"/>
                <w:sz w:val="20"/>
                <w:szCs w:val="20"/>
              </w:rPr>
              <w:t xml:space="preserve">- krzesło musi być przeznaczone dla instytucji edukacyjnych, zaprojektowane zgodnie z zasadami ergonomii, </w:t>
            </w:r>
          </w:p>
        </w:tc>
        <w:tc>
          <w:tcPr>
            <w:tcW w:w="709" w:type="dxa"/>
          </w:tcPr>
          <w:p w14:paraId="034B42B3" w14:textId="77777777" w:rsidR="00393CA7" w:rsidRPr="00A96A15" w:rsidRDefault="00393CA7" w:rsidP="00DA2C6F">
            <w:pPr>
              <w:jc w:val="center"/>
              <w:rPr>
                <w:rFonts w:ascii="Arial" w:hAnsi="Arial" w:cs="Arial"/>
                <w:sz w:val="20"/>
                <w:szCs w:val="20"/>
              </w:rPr>
            </w:pPr>
            <w:r w:rsidRPr="00A96A15">
              <w:rPr>
                <w:rFonts w:ascii="Arial" w:hAnsi="Arial" w:cs="Arial"/>
                <w:sz w:val="20"/>
                <w:szCs w:val="20"/>
              </w:rPr>
              <w:t>1</w:t>
            </w:r>
          </w:p>
        </w:tc>
        <w:tc>
          <w:tcPr>
            <w:tcW w:w="2268" w:type="dxa"/>
          </w:tcPr>
          <w:p w14:paraId="794A7B8E" w14:textId="77777777" w:rsidR="00393CA7" w:rsidRPr="00A96A15" w:rsidRDefault="00393CA7" w:rsidP="00DA2C6F">
            <w:pPr>
              <w:rPr>
                <w:rFonts w:ascii="Arial" w:hAnsi="Arial" w:cs="Arial"/>
                <w:sz w:val="20"/>
                <w:szCs w:val="20"/>
              </w:rPr>
            </w:pPr>
            <w:r w:rsidRPr="00A96A15">
              <w:rPr>
                <w:rFonts w:ascii="Arial" w:hAnsi="Arial" w:cs="Arial"/>
                <w:sz w:val="20"/>
                <w:szCs w:val="20"/>
              </w:rPr>
              <w:t>Producent.......................</w:t>
            </w:r>
          </w:p>
          <w:p w14:paraId="3972EF13" w14:textId="77777777" w:rsidR="00393CA7" w:rsidRPr="00A96A15" w:rsidRDefault="00393CA7" w:rsidP="00DA2C6F">
            <w:pPr>
              <w:rPr>
                <w:rFonts w:ascii="Arial" w:hAnsi="Arial" w:cs="Arial"/>
                <w:sz w:val="20"/>
                <w:szCs w:val="20"/>
              </w:rPr>
            </w:pPr>
            <w:r w:rsidRPr="00A96A15">
              <w:rPr>
                <w:rFonts w:ascii="Arial" w:hAnsi="Arial" w:cs="Arial"/>
                <w:sz w:val="20"/>
                <w:szCs w:val="20"/>
              </w:rPr>
              <w:t>Nazwa ..............................</w:t>
            </w:r>
          </w:p>
          <w:p w14:paraId="094A7975" w14:textId="77777777" w:rsidR="00393CA7" w:rsidRPr="00A96A15" w:rsidRDefault="00393CA7" w:rsidP="00DA2C6F">
            <w:pPr>
              <w:rPr>
                <w:rFonts w:ascii="Arial" w:hAnsi="Arial" w:cs="Arial"/>
                <w:sz w:val="20"/>
                <w:szCs w:val="20"/>
              </w:rPr>
            </w:pPr>
            <w:r w:rsidRPr="00A96A15">
              <w:rPr>
                <w:rFonts w:ascii="Arial" w:hAnsi="Arial" w:cs="Arial"/>
                <w:sz w:val="20"/>
                <w:szCs w:val="20"/>
              </w:rPr>
              <w:t>Symbol .............................</w:t>
            </w:r>
          </w:p>
        </w:tc>
      </w:tr>
      <w:tr w:rsidR="00393CA7" w:rsidRPr="00A96A15" w14:paraId="529833AD" w14:textId="77777777" w:rsidTr="00393CA7">
        <w:tc>
          <w:tcPr>
            <w:tcW w:w="1844" w:type="dxa"/>
          </w:tcPr>
          <w:p w14:paraId="7FBAFEFB"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Krzesło uczniowskie</w:t>
            </w:r>
          </w:p>
          <w:p w14:paraId="43D4E70F" w14:textId="77777777" w:rsidR="00393CA7" w:rsidRPr="00A96A15" w:rsidRDefault="00393CA7" w:rsidP="00DA2C6F">
            <w:pPr>
              <w:rPr>
                <w:rFonts w:ascii="Arial" w:hAnsi="Arial" w:cs="Arial"/>
                <w:sz w:val="20"/>
                <w:szCs w:val="20"/>
              </w:rPr>
            </w:pPr>
          </w:p>
        </w:tc>
        <w:tc>
          <w:tcPr>
            <w:tcW w:w="5245" w:type="dxa"/>
          </w:tcPr>
          <w:p w14:paraId="59B0F84C" w14:textId="77777777" w:rsidR="00393CA7" w:rsidRPr="00A96A15" w:rsidRDefault="00393CA7" w:rsidP="00DA2C6F">
            <w:pPr>
              <w:rPr>
                <w:rFonts w:ascii="Arial" w:eastAsia="Arial" w:hAnsi="Arial" w:cs="Arial"/>
                <w:sz w:val="20"/>
                <w:szCs w:val="20"/>
              </w:rPr>
            </w:pPr>
            <w:r w:rsidRPr="00A96A15">
              <w:rPr>
                <w:rFonts w:ascii="Arial" w:eastAsia="Arial" w:hAnsi="Arial" w:cs="Arial"/>
                <w:sz w:val="20"/>
                <w:szCs w:val="20"/>
              </w:rPr>
              <w:t>- krzesło uczniowskie,</w:t>
            </w:r>
          </w:p>
          <w:p w14:paraId="7532713E" w14:textId="77777777" w:rsidR="00393CA7" w:rsidRPr="00A96A15" w:rsidRDefault="00393CA7" w:rsidP="00DA2C6F">
            <w:pPr>
              <w:rPr>
                <w:rFonts w:ascii="Arial" w:hAnsi="Arial" w:cs="Arial"/>
                <w:b/>
                <w:bCs/>
                <w:sz w:val="20"/>
                <w:szCs w:val="20"/>
              </w:rPr>
            </w:pPr>
            <w:r w:rsidRPr="00A96A15">
              <w:rPr>
                <w:rFonts w:ascii="Arial" w:hAnsi="Arial" w:cs="Arial"/>
                <w:b/>
                <w:bCs/>
                <w:sz w:val="20"/>
                <w:szCs w:val="20"/>
              </w:rPr>
              <w:t>Wzrost użytkownika rozmiar: w przedziale co najmniej 146 – 176,5 cm, kolor niebieski (ostateczny wzornik-paletę kolorystyczną należy uzgodnić po podpisaniu umowy).</w:t>
            </w:r>
          </w:p>
          <w:p w14:paraId="2B2F5E79" w14:textId="77777777" w:rsidR="00393CA7" w:rsidRPr="00A96A15" w:rsidRDefault="00393CA7" w:rsidP="00DA2C6F">
            <w:pPr>
              <w:rPr>
                <w:rFonts w:ascii="Arial" w:eastAsia="Arial" w:hAnsi="Arial" w:cs="Arial"/>
                <w:sz w:val="20"/>
                <w:szCs w:val="20"/>
              </w:rPr>
            </w:pPr>
            <w:r w:rsidRPr="00A96A15">
              <w:rPr>
                <w:rFonts w:ascii="Arial" w:hAnsi="Arial" w:cs="Arial"/>
                <w:sz w:val="20"/>
                <w:szCs w:val="20"/>
                <w:shd w:val="clear" w:color="auto" w:fill="FFFFFF"/>
              </w:rPr>
              <w:t>Wysokość siedziska: 43 cm (+-2%), Wysokość blatu biurka: 71 cm, Głębokość siedziska: 38 cm (+-2%), Szerokość siedziska: 40 cm (+-2%), Wysokość oparcia: 43,5 cm (+-2%)</w:t>
            </w:r>
          </w:p>
          <w:p w14:paraId="534800AD" w14:textId="77777777" w:rsidR="00393CA7" w:rsidRPr="00A96A15" w:rsidRDefault="00393CA7" w:rsidP="00DA2C6F">
            <w:pPr>
              <w:rPr>
                <w:rFonts w:ascii="Arial" w:hAnsi="Arial" w:cs="Arial"/>
                <w:sz w:val="20"/>
                <w:szCs w:val="20"/>
              </w:rPr>
            </w:pPr>
            <w:r w:rsidRPr="00A96A15">
              <w:rPr>
                <w:rFonts w:ascii="Arial" w:hAnsi="Arial" w:cs="Arial"/>
                <w:sz w:val="20"/>
                <w:szCs w:val="20"/>
              </w:rPr>
              <w:t>- siedzisko i oparcie wykonane z tworzywa sztucznego - polietylen wysokociśnieniowy, kolor siedziska charakteryzujący odpowiedni rozmiar zgodnie z normami, stelaż (nogi krzesła),</w:t>
            </w:r>
          </w:p>
          <w:p w14:paraId="0C4ED9F2"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nogi krzesła wykonano z profilu metalowego okrągłego o średnicy 22mm polakierowanego farbą proszkową, </w:t>
            </w:r>
          </w:p>
          <w:p w14:paraId="480BDE5F" w14:textId="77777777" w:rsidR="00393CA7" w:rsidRPr="00A96A15" w:rsidRDefault="00393CA7" w:rsidP="00DA2C6F">
            <w:pPr>
              <w:rPr>
                <w:rFonts w:ascii="Arial" w:hAnsi="Arial" w:cs="Arial"/>
                <w:sz w:val="20"/>
                <w:szCs w:val="20"/>
              </w:rPr>
            </w:pPr>
            <w:r w:rsidRPr="00A96A15">
              <w:rPr>
                <w:rFonts w:ascii="Arial" w:hAnsi="Arial" w:cs="Arial"/>
                <w:sz w:val="20"/>
                <w:szCs w:val="20"/>
              </w:rPr>
              <w:t xml:space="preserve">- krzesło posiada zatyczki chroniące przed zarysowaniem, </w:t>
            </w:r>
          </w:p>
          <w:p w14:paraId="0A5ECAF7" w14:textId="77777777" w:rsidR="00393CA7" w:rsidRPr="00A96A15" w:rsidRDefault="00393CA7" w:rsidP="00DA2C6F">
            <w:pPr>
              <w:rPr>
                <w:rFonts w:ascii="Arial" w:hAnsi="Arial" w:cs="Arial"/>
                <w:sz w:val="20"/>
                <w:szCs w:val="20"/>
              </w:rPr>
            </w:pPr>
            <w:r w:rsidRPr="00A96A15">
              <w:rPr>
                <w:rFonts w:ascii="Arial" w:hAnsi="Arial" w:cs="Arial"/>
                <w:sz w:val="20"/>
                <w:szCs w:val="20"/>
              </w:rPr>
              <w:t>- dodatkowo krzesło wyprodukowane w technologii rozdmuchu, umożliwiającej powstanie tzw. płaszcza termicznego, w tylnej części siedziska krzesło posiada miejsce do chwytu oraz miejsce do indywidualnego oznakowania,</w:t>
            </w:r>
          </w:p>
          <w:p w14:paraId="719D2125" w14:textId="77777777" w:rsidR="00393CA7" w:rsidRPr="00A96A15" w:rsidRDefault="00393CA7" w:rsidP="00DA2C6F">
            <w:pPr>
              <w:rPr>
                <w:rFonts w:ascii="Arial" w:hAnsi="Arial" w:cs="Arial"/>
                <w:sz w:val="20"/>
                <w:szCs w:val="20"/>
              </w:rPr>
            </w:pPr>
            <w:r w:rsidRPr="00A96A15">
              <w:rPr>
                <w:rFonts w:ascii="Arial" w:hAnsi="Arial" w:cs="Arial"/>
                <w:sz w:val="20"/>
                <w:szCs w:val="20"/>
              </w:rPr>
              <w:t>- krzesło wyprofilowane, wklęsło-wypukła forma pozwalająca na prawidłowe ułożenie kręgosłupa,</w:t>
            </w:r>
          </w:p>
          <w:p w14:paraId="340D8A38" w14:textId="02E9008C" w:rsidR="00393CA7" w:rsidRPr="00A96A15" w:rsidRDefault="00393CA7" w:rsidP="00DA2C6F">
            <w:pPr>
              <w:rPr>
                <w:rFonts w:ascii="Arial" w:hAnsi="Arial" w:cs="Arial"/>
                <w:b/>
                <w:i/>
                <w:sz w:val="20"/>
                <w:szCs w:val="20"/>
              </w:rPr>
            </w:pPr>
            <w:r w:rsidRPr="00A96A15">
              <w:rPr>
                <w:rFonts w:ascii="Arial" w:hAnsi="Arial" w:cs="Arial"/>
                <w:b/>
                <w:i/>
                <w:sz w:val="20"/>
                <w:szCs w:val="20"/>
              </w:rPr>
              <w:t xml:space="preserve">- </w:t>
            </w:r>
            <w:bookmarkStart w:id="8" w:name="_Hlk31968331"/>
            <w:r w:rsidRPr="00A96A15">
              <w:rPr>
                <w:rFonts w:ascii="Arial" w:hAnsi="Arial" w:cs="Arial"/>
                <w:b/>
                <w:i/>
                <w:sz w:val="20"/>
                <w:szCs w:val="20"/>
              </w:rPr>
              <w:t xml:space="preserve">normy i standardy Certyfikat Zgodności z Normą </w:t>
            </w:r>
            <w:r w:rsidRPr="00A96A15">
              <w:rPr>
                <w:rFonts w:ascii="Arial" w:hAnsi="Arial" w:cs="Arial"/>
                <w:b/>
                <w:i/>
                <w:sz w:val="20"/>
                <w:szCs w:val="20"/>
              </w:rPr>
              <w:lastRenderedPageBreak/>
              <w:t xml:space="preserve">PN-EN 1729-1:2007 </w:t>
            </w:r>
            <w:bookmarkEnd w:id="8"/>
            <w:r w:rsidRPr="00A96A15">
              <w:rPr>
                <w:rFonts w:ascii="Arial" w:hAnsi="Arial" w:cs="Arial"/>
                <w:b/>
                <w:i/>
                <w:sz w:val="20"/>
                <w:szCs w:val="20"/>
              </w:rPr>
              <w:t xml:space="preserve">- dokumenty składane na wezwanie przez </w:t>
            </w:r>
            <w:r w:rsidR="00A96A15" w:rsidRPr="00A96A15">
              <w:rPr>
                <w:rFonts w:ascii="Arial" w:hAnsi="Arial" w:cs="Arial"/>
                <w:b/>
                <w:i/>
                <w:sz w:val="20"/>
                <w:szCs w:val="20"/>
              </w:rPr>
              <w:t>Wykonawcę</w:t>
            </w:r>
            <w:r w:rsidRPr="00A96A15">
              <w:rPr>
                <w:rFonts w:ascii="Arial" w:hAnsi="Arial" w:cs="Arial"/>
                <w:b/>
                <w:i/>
                <w:sz w:val="20"/>
                <w:szCs w:val="20"/>
              </w:rPr>
              <w:t xml:space="preserve"> na podstawie art. 26 ust. 2 Ustawy Pzp</w:t>
            </w:r>
          </w:p>
          <w:p w14:paraId="067C50E7" w14:textId="77777777" w:rsidR="00393CA7" w:rsidRPr="00A96A15" w:rsidRDefault="00393CA7" w:rsidP="00DA2C6F">
            <w:pPr>
              <w:rPr>
                <w:rFonts w:ascii="Arial" w:eastAsia="Arial" w:hAnsi="Arial" w:cs="Arial"/>
                <w:sz w:val="20"/>
                <w:szCs w:val="20"/>
              </w:rPr>
            </w:pPr>
            <w:r w:rsidRPr="00A96A15">
              <w:rPr>
                <w:rFonts w:ascii="Arial" w:hAnsi="Arial" w:cs="Arial"/>
                <w:sz w:val="20"/>
                <w:szCs w:val="20"/>
              </w:rPr>
              <w:t xml:space="preserve">- krzesło musi być przeznaczone dla instytucji edukacyjnych, zaprojektowane zgodnie z zasadami ergonomii, </w:t>
            </w:r>
          </w:p>
        </w:tc>
        <w:tc>
          <w:tcPr>
            <w:tcW w:w="709" w:type="dxa"/>
          </w:tcPr>
          <w:p w14:paraId="6A385720" w14:textId="77777777" w:rsidR="00393CA7" w:rsidRPr="00A96A15" w:rsidRDefault="00393CA7" w:rsidP="00DA2C6F">
            <w:pPr>
              <w:jc w:val="center"/>
              <w:rPr>
                <w:rFonts w:ascii="Arial" w:hAnsi="Arial" w:cs="Arial"/>
                <w:sz w:val="20"/>
                <w:szCs w:val="20"/>
              </w:rPr>
            </w:pPr>
            <w:r w:rsidRPr="00A96A15">
              <w:rPr>
                <w:rFonts w:ascii="Arial" w:hAnsi="Arial" w:cs="Arial"/>
                <w:sz w:val="20"/>
                <w:szCs w:val="20"/>
              </w:rPr>
              <w:lastRenderedPageBreak/>
              <w:t>24</w:t>
            </w:r>
          </w:p>
        </w:tc>
        <w:tc>
          <w:tcPr>
            <w:tcW w:w="2268" w:type="dxa"/>
          </w:tcPr>
          <w:p w14:paraId="0E736316" w14:textId="77777777" w:rsidR="00393CA7" w:rsidRPr="00A96A15" w:rsidRDefault="00393CA7" w:rsidP="00DA2C6F">
            <w:pPr>
              <w:rPr>
                <w:rFonts w:ascii="Arial" w:hAnsi="Arial" w:cs="Arial"/>
                <w:sz w:val="20"/>
                <w:szCs w:val="20"/>
              </w:rPr>
            </w:pPr>
            <w:r w:rsidRPr="00A96A15">
              <w:rPr>
                <w:rFonts w:ascii="Arial" w:hAnsi="Arial" w:cs="Arial"/>
                <w:sz w:val="20"/>
                <w:szCs w:val="20"/>
              </w:rPr>
              <w:t>Producent.......................</w:t>
            </w:r>
          </w:p>
          <w:p w14:paraId="7BACEB27" w14:textId="77777777" w:rsidR="00393CA7" w:rsidRPr="00A96A15" w:rsidRDefault="00393CA7" w:rsidP="00DA2C6F">
            <w:pPr>
              <w:rPr>
                <w:rFonts w:ascii="Arial" w:hAnsi="Arial" w:cs="Arial"/>
                <w:sz w:val="20"/>
                <w:szCs w:val="20"/>
              </w:rPr>
            </w:pPr>
            <w:r w:rsidRPr="00A96A15">
              <w:rPr>
                <w:rFonts w:ascii="Arial" w:hAnsi="Arial" w:cs="Arial"/>
                <w:sz w:val="20"/>
                <w:szCs w:val="20"/>
              </w:rPr>
              <w:t>Nazwa ..............................</w:t>
            </w:r>
          </w:p>
          <w:p w14:paraId="33C61ECB" w14:textId="77777777" w:rsidR="00393CA7" w:rsidRPr="00A96A15" w:rsidRDefault="00393CA7" w:rsidP="00DA2C6F">
            <w:pPr>
              <w:rPr>
                <w:rFonts w:ascii="Arial" w:hAnsi="Arial" w:cs="Arial"/>
                <w:sz w:val="20"/>
                <w:szCs w:val="20"/>
              </w:rPr>
            </w:pPr>
            <w:r w:rsidRPr="00A96A15">
              <w:rPr>
                <w:rFonts w:ascii="Arial" w:hAnsi="Arial" w:cs="Arial"/>
                <w:sz w:val="20"/>
                <w:szCs w:val="20"/>
              </w:rPr>
              <w:t>Symbol .............................</w:t>
            </w:r>
          </w:p>
        </w:tc>
      </w:tr>
    </w:tbl>
    <w:p w14:paraId="34035D33" w14:textId="77777777" w:rsidR="00393CA7" w:rsidRPr="00A96A15" w:rsidRDefault="00393CA7" w:rsidP="00393CA7">
      <w:pPr>
        <w:rPr>
          <w:rFonts w:ascii="Arial" w:eastAsia="Arial" w:hAnsi="Arial" w:cs="Arial"/>
          <w:sz w:val="20"/>
          <w:szCs w:val="20"/>
        </w:rPr>
      </w:pPr>
    </w:p>
    <w:p w14:paraId="5B5CADB9" w14:textId="70EDD9B3" w:rsidR="000233AA" w:rsidRPr="00A96A15" w:rsidRDefault="000233AA" w:rsidP="000233AA">
      <w:pPr>
        <w:rPr>
          <w:rFonts w:ascii="Arial" w:hAnsi="Arial" w:cs="Arial"/>
        </w:rPr>
      </w:pPr>
    </w:p>
    <w:p w14:paraId="6FC5914D" w14:textId="77777777" w:rsidR="00A739AF" w:rsidRPr="00A96A15" w:rsidRDefault="00A739AF" w:rsidP="000233AA">
      <w:pPr>
        <w:rPr>
          <w:rFonts w:ascii="Arial" w:hAnsi="Arial" w:cs="Arial"/>
        </w:rPr>
      </w:pPr>
    </w:p>
    <w:p w14:paraId="0D818321" w14:textId="77777777" w:rsidR="000233AA" w:rsidRPr="00A96A15" w:rsidRDefault="000233AA" w:rsidP="00393CA7">
      <w:pPr>
        <w:jc w:val="both"/>
        <w:rPr>
          <w:rFonts w:ascii="Arial" w:hAnsi="Arial" w:cs="Arial"/>
        </w:rPr>
      </w:pPr>
      <w:r w:rsidRPr="00A96A15">
        <w:rPr>
          <w:rFonts w:ascii="Arial" w:hAnsi="Arial" w:cs="Arial"/>
        </w:rPr>
        <w:t>Uwaga: pod rygorem odrzucenia oferty Wykonawcy nie wolno samowolnie modyfikować powyższego formularza cenowego, zmieniać jego treści, dodawać lub usuwać nowych pozycji i treści, zmieniać układu, czy też opisów pozycji.</w:t>
      </w:r>
    </w:p>
    <w:p w14:paraId="3C903233" w14:textId="77777777" w:rsidR="000233AA" w:rsidRPr="00A96A15" w:rsidRDefault="000233AA" w:rsidP="000233AA">
      <w:pPr>
        <w:rPr>
          <w:rFonts w:ascii="Arial" w:hAnsi="Arial" w:cs="Arial"/>
        </w:rPr>
      </w:pPr>
    </w:p>
    <w:p w14:paraId="02E2A4A0" w14:textId="77777777" w:rsidR="000233AA" w:rsidRPr="00A96A15" w:rsidRDefault="000233AA" w:rsidP="000233AA">
      <w:pPr>
        <w:rPr>
          <w:rFonts w:ascii="Arial" w:hAnsi="Arial" w:cs="Arial"/>
        </w:rPr>
      </w:pPr>
    </w:p>
    <w:p w14:paraId="4BD23649" w14:textId="77777777" w:rsidR="000233AA" w:rsidRPr="00A96A15" w:rsidRDefault="000233AA" w:rsidP="000233AA">
      <w:pPr>
        <w:rPr>
          <w:rFonts w:ascii="Arial" w:hAnsi="Arial" w:cs="Arial"/>
        </w:rPr>
      </w:pPr>
    </w:p>
    <w:p w14:paraId="47B576CC" w14:textId="77777777" w:rsidR="00393CA7" w:rsidRPr="00A96A15" w:rsidRDefault="00393CA7" w:rsidP="000233AA">
      <w:pPr>
        <w:jc w:val="right"/>
        <w:rPr>
          <w:rFonts w:ascii="Arial" w:hAnsi="Arial" w:cs="Arial"/>
        </w:rPr>
      </w:pPr>
    </w:p>
    <w:p w14:paraId="3BD83C4B" w14:textId="77777777" w:rsidR="00393CA7" w:rsidRPr="00A96A15" w:rsidRDefault="00393CA7" w:rsidP="000233AA">
      <w:pPr>
        <w:jc w:val="right"/>
        <w:rPr>
          <w:rFonts w:ascii="Arial" w:hAnsi="Arial" w:cs="Arial"/>
        </w:rPr>
      </w:pPr>
    </w:p>
    <w:p w14:paraId="6BFFCCA5" w14:textId="77777777" w:rsidR="00393CA7" w:rsidRPr="00A96A15" w:rsidRDefault="00393CA7" w:rsidP="000233AA">
      <w:pPr>
        <w:jc w:val="right"/>
        <w:rPr>
          <w:rFonts w:ascii="Arial" w:hAnsi="Arial" w:cs="Arial"/>
        </w:rPr>
      </w:pPr>
    </w:p>
    <w:p w14:paraId="66F947AD" w14:textId="77777777" w:rsidR="00393CA7" w:rsidRPr="00A96A15" w:rsidRDefault="00393CA7" w:rsidP="000233AA">
      <w:pPr>
        <w:jc w:val="right"/>
        <w:rPr>
          <w:rFonts w:ascii="Arial" w:hAnsi="Arial" w:cs="Arial"/>
        </w:rPr>
      </w:pPr>
    </w:p>
    <w:p w14:paraId="1679F677" w14:textId="77777777" w:rsidR="00393CA7" w:rsidRPr="00A96A15" w:rsidRDefault="00393CA7" w:rsidP="000233AA">
      <w:pPr>
        <w:jc w:val="right"/>
        <w:rPr>
          <w:rFonts w:ascii="Arial" w:hAnsi="Arial" w:cs="Arial"/>
        </w:rPr>
      </w:pPr>
    </w:p>
    <w:p w14:paraId="391450D0" w14:textId="77777777" w:rsidR="00393CA7" w:rsidRPr="00A96A15" w:rsidRDefault="00393CA7" w:rsidP="000233AA">
      <w:pPr>
        <w:jc w:val="right"/>
        <w:rPr>
          <w:rFonts w:ascii="Arial" w:hAnsi="Arial" w:cs="Arial"/>
        </w:rPr>
      </w:pPr>
    </w:p>
    <w:p w14:paraId="01FD8C0D" w14:textId="77777777" w:rsidR="00393CA7" w:rsidRPr="00A96A15" w:rsidRDefault="00393CA7" w:rsidP="000233AA">
      <w:pPr>
        <w:jc w:val="right"/>
        <w:rPr>
          <w:rFonts w:ascii="Arial" w:hAnsi="Arial" w:cs="Arial"/>
        </w:rPr>
      </w:pPr>
    </w:p>
    <w:p w14:paraId="51F7FF00" w14:textId="77777777" w:rsidR="00393CA7" w:rsidRPr="00A96A15" w:rsidRDefault="00393CA7" w:rsidP="000233AA">
      <w:pPr>
        <w:jc w:val="right"/>
        <w:rPr>
          <w:rFonts w:ascii="Arial" w:hAnsi="Arial" w:cs="Arial"/>
        </w:rPr>
      </w:pPr>
    </w:p>
    <w:p w14:paraId="5A797625" w14:textId="76F28C29" w:rsidR="000233AA" w:rsidRPr="00A96A15" w:rsidRDefault="000233AA" w:rsidP="000233AA">
      <w:pPr>
        <w:jc w:val="right"/>
        <w:rPr>
          <w:rFonts w:ascii="Arial" w:hAnsi="Arial" w:cs="Arial"/>
        </w:rPr>
      </w:pPr>
      <w:r w:rsidRPr="00A96A15">
        <w:rPr>
          <w:rFonts w:ascii="Arial" w:hAnsi="Arial" w:cs="Arial"/>
        </w:rPr>
        <w:t>…………………………………..</w:t>
      </w:r>
    </w:p>
    <w:p w14:paraId="00B6624E" w14:textId="77777777" w:rsidR="000233AA" w:rsidRPr="00A96A15" w:rsidRDefault="000233AA" w:rsidP="000233AA">
      <w:pPr>
        <w:jc w:val="right"/>
        <w:rPr>
          <w:rFonts w:ascii="Arial" w:hAnsi="Arial" w:cs="Arial"/>
        </w:rPr>
      </w:pPr>
      <w:r w:rsidRPr="00A96A15">
        <w:rPr>
          <w:rFonts w:ascii="Arial" w:hAnsi="Arial" w:cs="Arial"/>
        </w:rPr>
        <w:t>Pieczęć i podpis Wykonawcy</w:t>
      </w:r>
    </w:p>
    <w:p w14:paraId="6FE5FD49" w14:textId="77777777" w:rsidR="000233AA" w:rsidRPr="00A96A15" w:rsidRDefault="000233AA" w:rsidP="000233AA">
      <w:pPr>
        <w:rPr>
          <w:rFonts w:ascii="Arial" w:hAnsi="Arial" w:cs="Arial"/>
        </w:rPr>
      </w:pPr>
    </w:p>
    <w:bookmarkEnd w:id="0"/>
    <w:bookmarkEnd w:id="1"/>
    <w:bookmarkEnd w:id="2"/>
    <w:p w14:paraId="5562ABCE" w14:textId="77777777" w:rsidR="000152CB" w:rsidRPr="00A96A15" w:rsidRDefault="000152CB" w:rsidP="008A6CD5">
      <w:pPr>
        <w:ind w:right="198"/>
        <w:jc w:val="right"/>
        <w:rPr>
          <w:rStyle w:val="Numerstrony"/>
          <w:rFonts w:ascii="Arial" w:hAnsi="Arial" w:cs="Arial"/>
          <w:b/>
          <w:iCs/>
          <w:sz w:val="22"/>
          <w:szCs w:val="20"/>
        </w:rPr>
      </w:pPr>
    </w:p>
    <w:p w14:paraId="4565D62D" w14:textId="77777777" w:rsidR="000152CB" w:rsidRPr="00A96A15" w:rsidRDefault="000152CB" w:rsidP="008A6CD5">
      <w:pPr>
        <w:ind w:right="198"/>
        <w:jc w:val="right"/>
        <w:rPr>
          <w:rStyle w:val="Numerstrony"/>
          <w:rFonts w:ascii="Arial" w:hAnsi="Arial" w:cs="Arial"/>
          <w:b/>
          <w:iCs/>
          <w:sz w:val="22"/>
          <w:szCs w:val="20"/>
        </w:rPr>
      </w:pPr>
    </w:p>
    <w:p w14:paraId="6ED65C1A" w14:textId="77777777" w:rsidR="000152CB" w:rsidRPr="00A96A15" w:rsidRDefault="000152CB" w:rsidP="008A6CD5">
      <w:pPr>
        <w:ind w:right="198"/>
        <w:jc w:val="right"/>
        <w:rPr>
          <w:rStyle w:val="Numerstrony"/>
          <w:rFonts w:ascii="Arial" w:hAnsi="Arial" w:cs="Arial"/>
          <w:b/>
          <w:iCs/>
          <w:sz w:val="22"/>
          <w:szCs w:val="20"/>
        </w:rPr>
      </w:pPr>
    </w:p>
    <w:p w14:paraId="309856E5" w14:textId="77777777" w:rsidR="000152CB" w:rsidRPr="00A96A15" w:rsidRDefault="000152CB" w:rsidP="008A6CD5">
      <w:pPr>
        <w:ind w:right="198"/>
        <w:jc w:val="right"/>
        <w:rPr>
          <w:rStyle w:val="Numerstrony"/>
          <w:rFonts w:ascii="Arial" w:hAnsi="Arial" w:cs="Arial"/>
          <w:b/>
          <w:iCs/>
          <w:sz w:val="22"/>
          <w:szCs w:val="20"/>
        </w:rPr>
      </w:pPr>
    </w:p>
    <w:p w14:paraId="0CC2C1DD" w14:textId="77777777" w:rsidR="00393CA7" w:rsidRPr="00A96A15" w:rsidRDefault="00393CA7" w:rsidP="008A6CD5">
      <w:pPr>
        <w:ind w:right="198"/>
        <w:jc w:val="right"/>
        <w:rPr>
          <w:rStyle w:val="Numerstrony"/>
          <w:rFonts w:ascii="Arial" w:hAnsi="Arial" w:cs="Arial"/>
          <w:b/>
          <w:iCs/>
          <w:sz w:val="22"/>
          <w:szCs w:val="20"/>
        </w:rPr>
      </w:pPr>
    </w:p>
    <w:p w14:paraId="16CAE307" w14:textId="77777777" w:rsidR="00393CA7" w:rsidRPr="00A96A15" w:rsidRDefault="00393CA7" w:rsidP="008A6CD5">
      <w:pPr>
        <w:ind w:right="198"/>
        <w:jc w:val="right"/>
        <w:rPr>
          <w:rStyle w:val="Numerstrony"/>
          <w:rFonts w:ascii="Arial" w:hAnsi="Arial" w:cs="Arial"/>
          <w:b/>
          <w:iCs/>
          <w:sz w:val="22"/>
          <w:szCs w:val="20"/>
        </w:rPr>
      </w:pPr>
    </w:p>
    <w:p w14:paraId="0849ABA5" w14:textId="77777777" w:rsidR="00393CA7" w:rsidRPr="00A96A15" w:rsidRDefault="00393CA7" w:rsidP="008A6CD5">
      <w:pPr>
        <w:ind w:right="198"/>
        <w:jc w:val="right"/>
        <w:rPr>
          <w:rStyle w:val="Numerstrony"/>
          <w:rFonts w:ascii="Arial" w:hAnsi="Arial" w:cs="Arial"/>
          <w:b/>
          <w:iCs/>
          <w:sz w:val="22"/>
          <w:szCs w:val="20"/>
        </w:rPr>
      </w:pPr>
    </w:p>
    <w:p w14:paraId="7E44D5B3" w14:textId="77777777" w:rsidR="00393CA7" w:rsidRPr="00A96A15" w:rsidRDefault="00393CA7" w:rsidP="008A6CD5">
      <w:pPr>
        <w:ind w:right="198"/>
        <w:jc w:val="right"/>
        <w:rPr>
          <w:rStyle w:val="Numerstrony"/>
          <w:rFonts w:ascii="Arial" w:hAnsi="Arial" w:cs="Arial"/>
          <w:b/>
          <w:iCs/>
          <w:sz w:val="22"/>
          <w:szCs w:val="20"/>
        </w:rPr>
      </w:pPr>
    </w:p>
    <w:p w14:paraId="406F7133" w14:textId="77777777" w:rsidR="00393CA7" w:rsidRPr="00A96A15" w:rsidRDefault="00393CA7" w:rsidP="008A6CD5">
      <w:pPr>
        <w:ind w:right="198"/>
        <w:jc w:val="right"/>
        <w:rPr>
          <w:rStyle w:val="Numerstrony"/>
          <w:rFonts w:ascii="Arial" w:hAnsi="Arial" w:cs="Arial"/>
          <w:b/>
          <w:iCs/>
          <w:sz w:val="22"/>
          <w:szCs w:val="20"/>
        </w:rPr>
      </w:pPr>
    </w:p>
    <w:p w14:paraId="285B9043" w14:textId="77777777" w:rsidR="00393CA7" w:rsidRPr="00A96A15" w:rsidRDefault="00393CA7" w:rsidP="008A6CD5">
      <w:pPr>
        <w:ind w:right="198"/>
        <w:jc w:val="right"/>
        <w:rPr>
          <w:rStyle w:val="Numerstrony"/>
          <w:rFonts w:ascii="Arial" w:hAnsi="Arial" w:cs="Arial"/>
          <w:b/>
          <w:iCs/>
          <w:sz w:val="22"/>
          <w:szCs w:val="20"/>
        </w:rPr>
      </w:pPr>
    </w:p>
    <w:p w14:paraId="107685A3" w14:textId="77777777" w:rsidR="00393CA7" w:rsidRPr="00A96A15" w:rsidRDefault="00393CA7" w:rsidP="008A6CD5">
      <w:pPr>
        <w:ind w:right="198"/>
        <w:jc w:val="right"/>
        <w:rPr>
          <w:rStyle w:val="Numerstrony"/>
          <w:rFonts w:ascii="Arial" w:hAnsi="Arial" w:cs="Arial"/>
          <w:b/>
          <w:iCs/>
          <w:sz w:val="22"/>
          <w:szCs w:val="20"/>
        </w:rPr>
      </w:pPr>
    </w:p>
    <w:p w14:paraId="248EEEDC" w14:textId="77777777" w:rsidR="00393CA7" w:rsidRPr="00A96A15" w:rsidRDefault="00393CA7" w:rsidP="008A6CD5">
      <w:pPr>
        <w:ind w:right="198"/>
        <w:jc w:val="right"/>
        <w:rPr>
          <w:rStyle w:val="Numerstrony"/>
          <w:rFonts w:ascii="Arial" w:hAnsi="Arial" w:cs="Arial"/>
          <w:b/>
          <w:iCs/>
          <w:sz w:val="22"/>
          <w:szCs w:val="20"/>
        </w:rPr>
      </w:pPr>
    </w:p>
    <w:p w14:paraId="11934EBC" w14:textId="77777777" w:rsidR="00393CA7" w:rsidRPr="00A96A15" w:rsidRDefault="00393CA7" w:rsidP="008A6CD5">
      <w:pPr>
        <w:ind w:right="198"/>
        <w:jc w:val="right"/>
        <w:rPr>
          <w:rStyle w:val="Numerstrony"/>
          <w:rFonts w:ascii="Arial" w:hAnsi="Arial" w:cs="Arial"/>
          <w:b/>
          <w:iCs/>
          <w:sz w:val="22"/>
          <w:szCs w:val="20"/>
        </w:rPr>
      </w:pPr>
    </w:p>
    <w:p w14:paraId="48FCE2DE" w14:textId="77777777" w:rsidR="00393CA7" w:rsidRPr="00A96A15" w:rsidRDefault="00393CA7" w:rsidP="008A6CD5">
      <w:pPr>
        <w:ind w:right="198"/>
        <w:jc w:val="right"/>
        <w:rPr>
          <w:rStyle w:val="Numerstrony"/>
          <w:rFonts w:ascii="Arial" w:hAnsi="Arial" w:cs="Arial"/>
          <w:b/>
          <w:iCs/>
          <w:sz w:val="22"/>
          <w:szCs w:val="20"/>
        </w:rPr>
      </w:pPr>
    </w:p>
    <w:p w14:paraId="75CCA1C6" w14:textId="77777777" w:rsidR="00393CA7" w:rsidRPr="00A96A15" w:rsidRDefault="00393CA7" w:rsidP="008A6CD5">
      <w:pPr>
        <w:ind w:right="198"/>
        <w:jc w:val="right"/>
        <w:rPr>
          <w:rStyle w:val="Numerstrony"/>
          <w:rFonts w:ascii="Arial" w:hAnsi="Arial" w:cs="Arial"/>
          <w:b/>
          <w:iCs/>
          <w:sz w:val="22"/>
          <w:szCs w:val="20"/>
        </w:rPr>
      </w:pPr>
    </w:p>
    <w:p w14:paraId="7CB0858B" w14:textId="77777777" w:rsidR="00393CA7" w:rsidRPr="00A96A15" w:rsidRDefault="00393CA7" w:rsidP="008A6CD5">
      <w:pPr>
        <w:ind w:right="198"/>
        <w:jc w:val="right"/>
        <w:rPr>
          <w:rStyle w:val="Numerstrony"/>
          <w:rFonts w:ascii="Arial" w:hAnsi="Arial" w:cs="Arial"/>
          <w:b/>
          <w:iCs/>
          <w:sz w:val="22"/>
          <w:szCs w:val="20"/>
        </w:rPr>
      </w:pPr>
    </w:p>
    <w:p w14:paraId="6F543A1D" w14:textId="77777777" w:rsidR="00393CA7" w:rsidRPr="00A96A15" w:rsidRDefault="00393CA7" w:rsidP="008A6CD5">
      <w:pPr>
        <w:ind w:right="198"/>
        <w:jc w:val="right"/>
        <w:rPr>
          <w:rStyle w:val="Numerstrony"/>
          <w:rFonts w:ascii="Arial" w:hAnsi="Arial" w:cs="Arial"/>
          <w:b/>
          <w:iCs/>
          <w:sz w:val="22"/>
          <w:szCs w:val="20"/>
        </w:rPr>
      </w:pPr>
    </w:p>
    <w:p w14:paraId="60E14D56" w14:textId="77777777" w:rsidR="00393CA7" w:rsidRPr="00A96A15" w:rsidRDefault="00393CA7" w:rsidP="008A6CD5">
      <w:pPr>
        <w:ind w:right="198"/>
        <w:jc w:val="right"/>
        <w:rPr>
          <w:rStyle w:val="Numerstrony"/>
          <w:rFonts w:ascii="Arial" w:hAnsi="Arial" w:cs="Arial"/>
          <w:b/>
          <w:iCs/>
          <w:sz w:val="22"/>
          <w:szCs w:val="20"/>
        </w:rPr>
      </w:pPr>
    </w:p>
    <w:p w14:paraId="1F783254" w14:textId="77777777" w:rsidR="00393CA7" w:rsidRPr="00A96A15" w:rsidRDefault="00393CA7" w:rsidP="008A6CD5">
      <w:pPr>
        <w:ind w:right="198"/>
        <w:jc w:val="right"/>
        <w:rPr>
          <w:rStyle w:val="Numerstrony"/>
          <w:rFonts w:ascii="Arial" w:hAnsi="Arial" w:cs="Arial"/>
          <w:b/>
          <w:iCs/>
          <w:sz w:val="22"/>
          <w:szCs w:val="20"/>
        </w:rPr>
      </w:pPr>
    </w:p>
    <w:p w14:paraId="777B66AC" w14:textId="77777777" w:rsidR="00393CA7" w:rsidRPr="00A96A15" w:rsidRDefault="00393CA7" w:rsidP="008A6CD5">
      <w:pPr>
        <w:ind w:right="198"/>
        <w:jc w:val="right"/>
        <w:rPr>
          <w:rStyle w:val="Numerstrony"/>
          <w:rFonts w:ascii="Arial" w:hAnsi="Arial" w:cs="Arial"/>
          <w:b/>
          <w:iCs/>
          <w:sz w:val="22"/>
          <w:szCs w:val="20"/>
        </w:rPr>
      </w:pPr>
    </w:p>
    <w:p w14:paraId="3B11F572" w14:textId="77777777" w:rsidR="00393CA7" w:rsidRPr="00A96A15" w:rsidRDefault="00393CA7" w:rsidP="008A6CD5">
      <w:pPr>
        <w:ind w:right="198"/>
        <w:jc w:val="right"/>
        <w:rPr>
          <w:rStyle w:val="Numerstrony"/>
          <w:rFonts w:ascii="Arial" w:hAnsi="Arial" w:cs="Arial"/>
          <w:b/>
          <w:iCs/>
          <w:sz w:val="22"/>
          <w:szCs w:val="20"/>
        </w:rPr>
      </w:pPr>
    </w:p>
    <w:p w14:paraId="451C1859" w14:textId="77777777" w:rsidR="00A96A15" w:rsidRDefault="00A96A15" w:rsidP="008A6CD5">
      <w:pPr>
        <w:ind w:right="198"/>
        <w:jc w:val="right"/>
        <w:rPr>
          <w:rStyle w:val="Numerstrony"/>
          <w:rFonts w:ascii="Arial" w:hAnsi="Arial" w:cs="Arial"/>
          <w:b/>
          <w:iCs/>
          <w:sz w:val="22"/>
          <w:szCs w:val="20"/>
        </w:rPr>
      </w:pPr>
    </w:p>
    <w:p w14:paraId="3CA9523F" w14:textId="77777777" w:rsidR="00A96A15" w:rsidRDefault="00A96A15" w:rsidP="008A6CD5">
      <w:pPr>
        <w:ind w:right="198"/>
        <w:jc w:val="right"/>
        <w:rPr>
          <w:rStyle w:val="Numerstrony"/>
          <w:rFonts w:ascii="Arial" w:hAnsi="Arial" w:cs="Arial"/>
          <w:b/>
          <w:iCs/>
          <w:sz w:val="22"/>
          <w:szCs w:val="20"/>
        </w:rPr>
      </w:pPr>
    </w:p>
    <w:p w14:paraId="120F315E" w14:textId="77777777" w:rsidR="00A96A15" w:rsidRDefault="00A96A15" w:rsidP="008A6CD5">
      <w:pPr>
        <w:ind w:right="198"/>
        <w:jc w:val="right"/>
        <w:rPr>
          <w:rStyle w:val="Numerstrony"/>
          <w:rFonts w:ascii="Arial" w:hAnsi="Arial" w:cs="Arial"/>
          <w:b/>
          <w:iCs/>
          <w:sz w:val="22"/>
          <w:szCs w:val="20"/>
        </w:rPr>
      </w:pPr>
    </w:p>
    <w:p w14:paraId="60775950" w14:textId="77777777" w:rsidR="00A96A15" w:rsidRDefault="00A96A15" w:rsidP="008A6CD5">
      <w:pPr>
        <w:ind w:right="198"/>
        <w:jc w:val="right"/>
        <w:rPr>
          <w:rStyle w:val="Numerstrony"/>
          <w:rFonts w:ascii="Arial" w:hAnsi="Arial" w:cs="Arial"/>
          <w:b/>
          <w:iCs/>
          <w:sz w:val="22"/>
          <w:szCs w:val="20"/>
        </w:rPr>
      </w:pPr>
    </w:p>
    <w:p w14:paraId="69765422" w14:textId="77777777" w:rsidR="00A96A15" w:rsidRDefault="00A96A15" w:rsidP="008A6CD5">
      <w:pPr>
        <w:ind w:right="198"/>
        <w:jc w:val="right"/>
        <w:rPr>
          <w:rStyle w:val="Numerstrony"/>
          <w:rFonts w:ascii="Arial" w:hAnsi="Arial" w:cs="Arial"/>
          <w:b/>
          <w:iCs/>
          <w:sz w:val="22"/>
          <w:szCs w:val="20"/>
        </w:rPr>
      </w:pPr>
    </w:p>
    <w:p w14:paraId="72EF2AC2" w14:textId="77777777" w:rsidR="00A96A15" w:rsidRDefault="00A96A15" w:rsidP="008A6CD5">
      <w:pPr>
        <w:ind w:right="198"/>
        <w:jc w:val="right"/>
        <w:rPr>
          <w:rStyle w:val="Numerstrony"/>
          <w:rFonts w:ascii="Arial" w:hAnsi="Arial" w:cs="Arial"/>
          <w:b/>
          <w:iCs/>
          <w:sz w:val="22"/>
          <w:szCs w:val="20"/>
        </w:rPr>
      </w:pPr>
    </w:p>
    <w:p w14:paraId="5EB45FA5" w14:textId="77777777" w:rsidR="00A96A15" w:rsidRDefault="00A96A15" w:rsidP="008A6CD5">
      <w:pPr>
        <w:ind w:right="198"/>
        <w:jc w:val="right"/>
        <w:rPr>
          <w:rStyle w:val="Numerstrony"/>
          <w:rFonts w:ascii="Arial" w:hAnsi="Arial" w:cs="Arial"/>
          <w:b/>
          <w:iCs/>
          <w:sz w:val="22"/>
          <w:szCs w:val="20"/>
        </w:rPr>
      </w:pPr>
    </w:p>
    <w:p w14:paraId="74E5CB7C" w14:textId="77777777" w:rsidR="00A96A15" w:rsidRDefault="00A96A15" w:rsidP="008A6CD5">
      <w:pPr>
        <w:ind w:right="198"/>
        <w:jc w:val="right"/>
        <w:rPr>
          <w:rStyle w:val="Numerstrony"/>
          <w:rFonts w:ascii="Arial" w:hAnsi="Arial" w:cs="Arial"/>
          <w:b/>
          <w:iCs/>
          <w:sz w:val="22"/>
          <w:szCs w:val="20"/>
        </w:rPr>
      </w:pPr>
    </w:p>
    <w:p w14:paraId="0A29CABA" w14:textId="77777777" w:rsidR="00A96A15" w:rsidRDefault="00A96A15" w:rsidP="008A6CD5">
      <w:pPr>
        <w:ind w:right="198"/>
        <w:jc w:val="right"/>
        <w:rPr>
          <w:rStyle w:val="Numerstrony"/>
          <w:rFonts w:ascii="Arial" w:hAnsi="Arial" w:cs="Arial"/>
          <w:b/>
          <w:iCs/>
          <w:sz w:val="22"/>
          <w:szCs w:val="20"/>
        </w:rPr>
      </w:pPr>
    </w:p>
    <w:p w14:paraId="0A7E344D" w14:textId="77777777" w:rsidR="00A96A15" w:rsidRDefault="00A96A15" w:rsidP="008A6CD5">
      <w:pPr>
        <w:ind w:right="198"/>
        <w:jc w:val="right"/>
        <w:rPr>
          <w:rStyle w:val="Numerstrony"/>
          <w:rFonts w:ascii="Arial" w:hAnsi="Arial" w:cs="Arial"/>
          <w:b/>
          <w:iCs/>
          <w:sz w:val="22"/>
          <w:szCs w:val="20"/>
        </w:rPr>
      </w:pPr>
    </w:p>
    <w:p w14:paraId="41DF740B" w14:textId="77777777" w:rsidR="00A96A15" w:rsidRDefault="00A96A15" w:rsidP="008A6CD5">
      <w:pPr>
        <w:ind w:right="198"/>
        <w:jc w:val="right"/>
        <w:rPr>
          <w:rStyle w:val="Numerstrony"/>
          <w:rFonts w:ascii="Arial" w:hAnsi="Arial" w:cs="Arial"/>
          <w:b/>
          <w:iCs/>
          <w:sz w:val="22"/>
          <w:szCs w:val="20"/>
        </w:rPr>
      </w:pPr>
    </w:p>
    <w:p w14:paraId="5F4A55FF" w14:textId="26A92439" w:rsidR="00AC3D7E" w:rsidRPr="00A96A15" w:rsidRDefault="00D24926" w:rsidP="008A6CD5">
      <w:pPr>
        <w:ind w:right="198"/>
        <w:jc w:val="right"/>
        <w:rPr>
          <w:rStyle w:val="Numerstrony"/>
          <w:rFonts w:ascii="Arial" w:eastAsia="Century Gothic" w:hAnsi="Arial" w:cs="Arial"/>
          <w:b/>
          <w:iCs/>
          <w:sz w:val="22"/>
          <w:szCs w:val="20"/>
        </w:rPr>
      </w:pPr>
      <w:r w:rsidRPr="00A96A15">
        <w:rPr>
          <w:rStyle w:val="Numerstrony"/>
          <w:rFonts w:ascii="Arial" w:hAnsi="Arial" w:cs="Arial"/>
          <w:b/>
          <w:iCs/>
          <w:sz w:val="22"/>
          <w:szCs w:val="20"/>
        </w:rPr>
        <w:t xml:space="preserve">Załącznik nr </w:t>
      </w:r>
      <w:r w:rsidR="00D04975" w:rsidRPr="00A96A15">
        <w:rPr>
          <w:rStyle w:val="Numerstrony"/>
          <w:rFonts w:ascii="Arial" w:hAnsi="Arial" w:cs="Arial"/>
          <w:b/>
          <w:iCs/>
          <w:sz w:val="22"/>
          <w:szCs w:val="20"/>
        </w:rPr>
        <w:t>4</w:t>
      </w:r>
      <w:r w:rsidR="003D1961" w:rsidRPr="00A96A15">
        <w:rPr>
          <w:rStyle w:val="Numerstrony"/>
          <w:rFonts w:ascii="Arial" w:hAnsi="Arial" w:cs="Arial"/>
          <w:b/>
          <w:iCs/>
          <w:sz w:val="22"/>
          <w:szCs w:val="20"/>
        </w:rPr>
        <w:t xml:space="preserve"> do SIWZ</w:t>
      </w:r>
    </w:p>
    <w:p w14:paraId="41D20A6D" w14:textId="77777777" w:rsidR="00AC3D7E" w:rsidRPr="00A96A15" w:rsidRDefault="00AC3D7E" w:rsidP="008A6CD5">
      <w:pPr>
        <w:ind w:right="198"/>
        <w:rPr>
          <w:rFonts w:ascii="Arial" w:eastAsia="Century Gothic" w:hAnsi="Arial" w:cs="Arial"/>
          <w:i/>
          <w:iCs/>
          <w:sz w:val="22"/>
          <w:szCs w:val="20"/>
        </w:rPr>
      </w:pPr>
    </w:p>
    <w:p w14:paraId="31E6DBEE" w14:textId="77777777" w:rsidR="00FB2E31" w:rsidRPr="00A96A15" w:rsidRDefault="00FB2E31" w:rsidP="008A6CD5">
      <w:pPr>
        <w:ind w:right="198"/>
        <w:rPr>
          <w:rFonts w:ascii="Arial" w:eastAsia="Century Gothic" w:hAnsi="Arial" w:cs="Arial"/>
          <w:b/>
          <w:i/>
          <w:iCs/>
          <w:sz w:val="22"/>
          <w:szCs w:val="20"/>
          <w:u w:val="single"/>
        </w:rPr>
      </w:pPr>
    </w:p>
    <w:p w14:paraId="008FF542" w14:textId="77777777" w:rsidR="00FB2E31" w:rsidRPr="00A96A15" w:rsidRDefault="00FB2E31" w:rsidP="008A6CD5">
      <w:pPr>
        <w:jc w:val="center"/>
        <w:rPr>
          <w:rFonts w:ascii="Arial" w:hAnsi="Arial" w:cs="Arial"/>
          <w:b/>
          <w:bCs/>
          <w:sz w:val="22"/>
          <w:szCs w:val="20"/>
          <w:u w:val="single"/>
        </w:rPr>
      </w:pPr>
      <w:r w:rsidRPr="00A96A15">
        <w:rPr>
          <w:rFonts w:ascii="Arial" w:hAnsi="Arial" w:cs="Arial"/>
          <w:b/>
          <w:bCs/>
          <w:sz w:val="22"/>
          <w:szCs w:val="20"/>
          <w:u w:val="single"/>
        </w:rPr>
        <w:t xml:space="preserve">UWAGA! składane w ciągu 3 dni </w:t>
      </w:r>
      <w:r w:rsidRPr="00A96A15">
        <w:rPr>
          <w:rFonts w:ascii="Arial" w:hAnsi="Arial" w:cs="Arial"/>
          <w:b/>
          <w:sz w:val="22"/>
          <w:szCs w:val="20"/>
          <w:u w:val="single"/>
        </w:rPr>
        <w:t>od dnia zamieszczenia informacji, o której mowa w art. 86 ust.5.ustawy Pzp na stronie internetowej zamawiającego</w:t>
      </w:r>
    </w:p>
    <w:p w14:paraId="2DC09681" w14:textId="77777777" w:rsidR="00FB2E31" w:rsidRPr="00A96A15" w:rsidRDefault="00FB2E31" w:rsidP="008A6CD5">
      <w:pPr>
        <w:ind w:right="198"/>
        <w:rPr>
          <w:rFonts w:ascii="Arial" w:eastAsia="Century Gothic" w:hAnsi="Arial" w:cs="Arial"/>
          <w:i/>
          <w:iCs/>
          <w:sz w:val="22"/>
          <w:szCs w:val="20"/>
        </w:rPr>
      </w:pPr>
    </w:p>
    <w:p w14:paraId="505AAF2D" w14:textId="77777777" w:rsidR="00FB2E31" w:rsidRPr="00A96A15" w:rsidRDefault="00FB2E31" w:rsidP="008A6CD5">
      <w:pPr>
        <w:ind w:right="198"/>
        <w:rPr>
          <w:rFonts w:ascii="Arial" w:eastAsia="Century Gothic" w:hAnsi="Arial" w:cs="Arial"/>
          <w:i/>
          <w:iCs/>
          <w:sz w:val="22"/>
          <w:szCs w:val="20"/>
        </w:rPr>
      </w:pPr>
    </w:p>
    <w:p w14:paraId="41FF2E4C" w14:textId="77777777" w:rsidR="00AC3D7E" w:rsidRPr="00A96A15" w:rsidRDefault="00D24926" w:rsidP="008A6CD5">
      <w:pPr>
        <w:shd w:val="clear" w:color="auto" w:fill="FFFFFF"/>
        <w:ind w:left="3922"/>
        <w:jc w:val="center"/>
        <w:rPr>
          <w:rStyle w:val="Numerstrony"/>
          <w:rFonts w:ascii="Arial" w:eastAsia="Century Gothic" w:hAnsi="Arial" w:cs="Arial"/>
          <w:sz w:val="22"/>
          <w:szCs w:val="20"/>
        </w:rPr>
      </w:pPr>
      <w:r w:rsidRPr="00A96A15">
        <w:rPr>
          <w:rStyle w:val="Numerstrony"/>
          <w:rFonts w:ascii="Arial" w:hAnsi="Arial" w:cs="Arial"/>
          <w:b/>
          <w:bCs/>
          <w:smallCaps/>
          <w:sz w:val="22"/>
          <w:szCs w:val="20"/>
        </w:rPr>
        <w:t>O</w:t>
      </w:r>
      <w:r w:rsidRPr="00A96A15">
        <w:rPr>
          <w:rStyle w:val="Numerstrony"/>
          <w:rFonts w:ascii="Arial" w:hAnsi="Arial" w:cs="Arial"/>
          <w:b/>
          <w:bCs/>
          <w:sz w:val="22"/>
          <w:szCs w:val="20"/>
        </w:rPr>
        <w:t>Ś</w:t>
      </w:r>
      <w:r w:rsidRPr="00A96A15">
        <w:rPr>
          <w:rStyle w:val="Numerstrony"/>
          <w:rFonts w:ascii="Arial" w:hAnsi="Arial" w:cs="Arial"/>
          <w:b/>
          <w:bCs/>
          <w:smallCaps/>
          <w:sz w:val="22"/>
          <w:szCs w:val="20"/>
        </w:rPr>
        <w:t>WIADCZENIE WYKONAWCY O</w:t>
      </w:r>
    </w:p>
    <w:p w14:paraId="759FECC7" w14:textId="77777777" w:rsidR="00AC3D7E" w:rsidRPr="00A96A15" w:rsidRDefault="00D24926" w:rsidP="008A6CD5">
      <w:pPr>
        <w:shd w:val="clear" w:color="auto" w:fill="FFFFFF"/>
        <w:ind w:left="3917"/>
        <w:jc w:val="center"/>
        <w:rPr>
          <w:rStyle w:val="Numerstrony"/>
          <w:rFonts w:ascii="Arial" w:eastAsia="Century Gothic" w:hAnsi="Arial" w:cs="Arial"/>
          <w:sz w:val="22"/>
          <w:szCs w:val="20"/>
        </w:rPr>
      </w:pPr>
      <w:r w:rsidRPr="00A96A15">
        <w:rPr>
          <w:rStyle w:val="Numerstrony"/>
          <w:rFonts w:ascii="Arial" w:hAnsi="Arial" w:cs="Arial"/>
          <w:b/>
          <w:bCs/>
          <w:smallCaps/>
          <w:sz w:val="22"/>
          <w:szCs w:val="20"/>
        </w:rPr>
        <w:t>PRZYNALE</w:t>
      </w:r>
      <w:r w:rsidRPr="00A96A15">
        <w:rPr>
          <w:rStyle w:val="Numerstrony"/>
          <w:rFonts w:ascii="Arial" w:hAnsi="Arial" w:cs="Arial"/>
          <w:b/>
          <w:bCs/>
          <w:sz w:val="22"/>
          <w:szCs w:val="20"/>
        </w:rPr>
        <w:t>Ż</w:t>
      </w:r>
      <w:r w:rsidRPr="00A96A15">
        <w:rPr>
          <w:rStyle w:val="Numerstrony"/>
          <w:rFonts w:ascii="Arial" w:hAnsi="Arial" w:cs="Arial"/>
          <w:b/>
          <w:bCs/>
          <w:smallCaps/>
          <w:sz w:val="22"/>
          <w:szCs w:val="20"/>
        </w:rPr>
        <w:t>NO</w:t>
      </w:r>
      <w:r w:rsidRPr="00A96A15">
        <w:rPr>
          <w:rStyle w:val="Numerstrony"/>
          <w:rFonts w:ascii="Arial" w:hAnsi="Arial" w:cs="Arial"/>
          <w:b/>
          <w:bCs/>
          <w:sz w:val="22"/>
          <w:szCs w:val="20"/>
        </w:rPr>
        <w:t>Ś</w:t>
      </w:r>
      <w:r w:rsidRPr="00A96A15">
        <w:rPr>
          <w:rStyle w:val="Numerstrony"/>
          <w:rFonts w:ascii="Arial" w:hAnsi="Arial" w:cs="Arial"/>
          <w:b/>
          <w:bCs/>
          <w:smallCaps/>
          <w:sz w:val="22"/>
          <w:szCs w:val="20"/>
          <w:lang w:val="pt-PT"/>
        </w:rPr>
        <w:t>CI DO GRUPY KAPITA</w:t>
      </w:r>
      <w:r w:rsidRPr="00A96A15">
        <w:rPr>
          <w:rStyle w:val="Numerstrony"/>
          <w:rFonts w:ascii="Arial" w:hAnsi="Arial" w:cs="Arial"/>
          <w:b/>
          <w:bCs/>
          <w:smallCaps/>
          <w:sz w:val="22"/>
          <w:szCs w:val="20"/>
        </w:rPr>
        <w:t>ŁOWEJ</w:t>
      </w:r>
    </w:p>
    <w:p w14:paraId="134B7FF6" w14:textId="77777777" w:rsidR="00AC3D7E" w:rsidRPr="00A96A15" w:rsidRDefault="00AC3D7E" w:rsidP="008A6CD5">
      <w:pPr>
        <w:shd w:val="clear" w:color="auto" w:fill="FFFFFF"/>
        <w:ind w:left="3922"/>
        <w:jc w:val="center"/>
        <w:rPr>
          <w:rStyle w:val="Numerstrony"/>
          <w:rFonts w:ascii="Arial" w:eastAsia="Century Gothic" w:hAnsi="Arial" w:cs="Arial"/>
          <w:b/>
          <w:bCs/>
          <w:sz w:val="22"/>
          <w:szCs w:val="20"/>
        </w:rPr>
      </w:pPr>
    </w:p>
    <w:p w14:paraId="5278C8F9" w14:textId="77777777" w:rsidR="00AC3D7E" w:rsidRPr="00A96A15" w:rsidRDefault="00D24926" w:rsidP="008A6CD5">
      <w:pPr>
        <w:shd w:val="clear" w:color="auto" w:fill="FFFFFF"/>
        <w:ind w:left="322"/>
        <w:rPr>
          <w:rStyle w:val="Numerstrony"/>
          <w:rFonts w:ascii="Arial" w:eastAsia="Century Gothic" w:hAnsi="Arial" w:cs="Arial"/>
          <w:i/>
          <w:iCs/>
          <w:color w:val="1A171B"/>
          <w:spacing w:val="-6"/>
          <w:sz w:val="22"/>
          <w:szCs w:val="20"/>
          <w:u w:color="1A171B"/>
        </w:rPr>
      </w:pPr>
      <w:r w:rsidRPr="00A96A15">
        <w:rPr>
          <w:rStyle w:val="Numerstrony"/>
          <w:rFonts w:ascii="Arial" w:hAnsi="Arial" w:cs="Arial"/>
          <w:i/>
          <w:iCs/>
          <w:color w:val="1A171B"/>
          <w:spacing w:val="-6"/>
          <w:sz w:val="22"/>
          <w:szCs w:val="20"/>
          <w:u w:color="1A171B"/>
        </w:rPr>
        <w:t>………………………………………………</w:t>
      </w:r>
    </w:p>
    <w:p w14:paraId="7EC2D2AB" w14:textId="77777777" w:rsidR="00AC3D7E" w:rsidRPr="00A96A15" w:rsidRDefault="00D24926" w:rsidP="008A6CD5">
      <w:pPr>
        <w:shd w:val="clear" w:color="auto" w:fill="FFFFFF"/>
        <w:ind w:left="322"/>
        <w:rPr>
          <w:rStyle w:val="Numerstrony"/>
          <w:rFonts w:ascii="Arial" w:eastAsia="Century Gothic" w:hAnsi="Arial" w:cs="Arial"/>
          <w:i/>
          <w:iCs/>
          <w:color w:val="1A171B"/>
          <w:spacing w:val="-6"/>
          <w:sz w:val="22"/>
          <w:szCs w:val="20"/>
          <w:u w:color="1A171B"/>
        </w:rPr>
      </w:pPr>
      <w:r w:rsidRPr="00A96A15">
        <w:rPr>
          <w:rStyle w:val="Numerstrony"/>
          <w:rFonts w:ascii="Arial" w:hAnsi="Arial" w:cs="Arial"/>
          <w:i/>
          <w:iCs/>
          <w:color w:val="1A171B"/>
          <w:spacing w:val="-6"/>
          <w:sz w:val="22"/>
          <w:szCs w:val="20"/>
          <w:u w:color="1A171B"/>
        </w:rPr>
        <w:t>nazwa i adres lub piecz</w:t>
      </w:r>
      <w:r w:rsidRPr="00A96A15">
        <w:rPr>
          <w:rStyle w:val="Numerstrony"/>
          <w:rFonts w:ascii="Arial" w:hAnsi="Arial" w:cs="Arial"/>
          <w:i/>
          <w:iCs/>
          <w:spacing w:val="-6"/>
          <w:sz w:val="22"/>
          <w:szCs w:val="20"/>
        </w:rPr>
        <w:t xml:space="preserve">ęć </w:t>
      </w:r>
      <w:r w:rsidRPr="00A96A15">
        <w:rPr>
          <w:rStyle w:val="Numerstrony"/>
          <w:rFonts w:ascii="Arial" w:hAnsi="Arial" w:cs="Arial"/>
          <w:i/>
          <w:iCs/>
          <w:color w:val="1A171B"/>
          <w:spacing w:val="-6"/>
          <w:sz w:val="22"/>
          <w:szCs w:val="20"/>
          <w:u w:color="1A171B"/>
        </w:rPr>
        <w:t>Wykonawc</w:t>
      </w:r>
      <w:r w:rsidR="000D6D85" w:rsidRPr="00A96A15">
        <w:rPr>
          <w:rStyle w:val="Numerstrony"/>
          <w:rFonts w:ascii="Arial" w:hAnsi="Arial" w:cs="Arial"/>
          <w:i/>
          <w:iCs/>
          <w:color w:val="1A171B"/>
          <w:spacing w:val="-6"/>
          <w:sz w:val="22"/>
          <w:szCs w:val="20"/>
          <w:u w:color="1A171B"/>
        </w:rPr>
        <w:t>y</w:t>
      </w:r>
    </w:p>
    <w:p w14:paraId="1318DEA3" w14:textId="77777777" w:rsidR="00AC3D7E" w:rsidRPr="00A96A15" w:rsidRDefault="00AC3D7E" w:rsidP="008A6CD5">
      <w:pPr>
        <w:shd w:val="clear" w:color="auto" w:fill="FFFFFF"/>
        <w:rPr>
          <w:rFonts w:ascii="Arial" w:eastAsia="Century Gothic" w:hAnsi="Arial" w:cs="Arial"/>
          <w:sz w:val="22"/>
          <w:szCs w:val="20"/>
        </w:rPr>
      </w:pPr>
    </w:p>
    <w:p w14:paraId="3C21D813" w14:textId="77777777" w:rsidR="0079363A" w:rsidRPr="00A96A15" w:rsidRDefault="0079363A" w:rsidP="008A6CD5">
      <w:pPr>
        <w:jc w:val="center"/>
        <w:rPr>
          <w:rStyle w:val="Numerstrony"/>
          <w:rFonts w:ascii="Arial" w:hAnsi="Arial" w:cs="Arial"/>
          <w:sz w:val="22"/>
          <w:szCs w:val="20"/>
        </w:rPr>
      </w:pPr>
    </w:p>
    <w:p w14:paraId="796B27F7" w14:textId="77777777" w:rsidR="0079363A" w:rsidRPr="00A96A15" w:rsidRDefault="0079363A" w:rsidP="008A6CD5">
      <w:pPr>
        <w:jc w:val="center"/>
        <w:rPr>
          <w:rStyle w:val="Numerstrony"/>
          <w:rFonts w:ascii="Arial" w:hAnsi="Arial" w:cs="Arial"/>
          <w:sz w:val="22"/>
          <w:szCs w:val="20"/>
        </w:rPr>
      </w:pPr>
    </w:p>
    <w:p w14:paraId="1EE9317C" w14:textId="3B01E397" w:rsidR="00357B06" w:rsidRPr="00A96A15" w:rsidRDefault="00D24926" w:rsidP="00357B06">
      <w:pPr>
        <w:jc w:val="both"/>
        <w:rPr>
          <w:rFonts w:ascii="Arial" w:hAnsi="Arial" w:cs="Arial"/>
          <w:b/>
          <w:szCs w:val="22"/>
        </w:rPr>
      </w:pPr>
      <w:r w:rsidRPr="00A96A15">
        <w:rPr>
          <w:rStyle w:val="Numerstrony"/>
          <w:rFonts w:ascii="Arial" w:hAnsi="Arial" w:cs="Arial"/>
          <w:szCs w:val="22"/>
        </w:rPr>
        <w:t xml:space="preserve">Oświadczam,     że     ubiegając     się     o     udzielenie    zamówienia     publicznego </w:t>
      </w:r>
      <w:r w:rsidR="000D6D85" w:rsidRPr="00A96A15">
        <w:rPr>
          <w:rStyle w:val="Numerstrony"/>
          <w:rFonts w:ascii="Arial" w:hAnsi="Arial" w:cs="Arial"/>
          <w:szCs w:val="22"/>
        </w:rPr>
        <w:t xml:space="preserve">na </w:t>
      </w:r>
      <w:r w:rsidR="000E5A5F" w:rsidRPr="00A96A15">
        <w:rPr>
          <w:rFonts w:ascii="Arial" w:eastAsiaTheme="minorHAnsi" w:hAnsi="Arial" w:cs="Arial"/>
          <w:b/>
          <w:color w:val="auto"/>
          <w:sz w:val="22"/>
          <w:szCs w:val="20"/>
          <w:bdr w:val="none" w:sz="0" w:space="0" w:color="auto"/>
        </w:rPr>
        <w:t>,,”</w:t>
      </w:r>
      <w:r w:rsidR="00357B06" w:rsidRPr="00A96A15">
        <w:rPr>
          <w:rFonts w:ascii="Arial" w:eastAsiaTheme="minorHAnsi" w:hAnsi="Arial" w:cs="Arial"/>
          <w:b/>
          <w:color w:val="auto"/>
          <w:szCs w:val="22"/>
          <w:bdr w:val="none" w:sz="0" w:space="0" w:color="auto"/>
        </w:rPr>
        <w:t>.</w:t>
      </w:r>
    </w:p>
    <w:p w14:paraId="731C142C" w14:textId="77777777" w:rsidR="00357B06" w:rsidRPr="00A96A15" w:rsidRDefault="00357B06" w:rsidP="008A6CD5">
      <w:pPr>
        <w:shd w:val="clear" w:color="auto" w:fill="FFFFFF"/>
        <w:ind w:left="53" w:firstLine="706"/>
        <w:rPr>
          <w:rFonts w:ascii="Arial" w:hAnsi="Arial" w:cs="Arial"/>
          <w:sz w:val="22"/>
          <w:szCs w:val="20"/>
        </w:rPr>
      </w:pPr>
    </w:p>
    <w:p w14:paraId="173EC9AF" w14:textId="77777777" w:rsidR="007E4ABD" w:rsidRPr="00A96A15" w:rsidRDefault="007E4ABD" w:rsidP="008A6CD5">
      <w:pPr>
        <w:shd w:val="clear" w:color="auto" w:fill="FFFFFF"/>
        <w:ind w:left="53" w:firstLine="706"/>
        <w:rPr>
          <w:rFonts w:ascii="Arial" w:hAnsi="Arial" w:cs="Arial"/>
          <w:sz w:val="22"/>
          <w:szCs w:val="20"/>
        </w:rPr>
      </w:pPr>
    </w:p>
    <w:p w14:paraId="5ECBEF0D" w14:textId="77777777" w:rsidR="00D466ED" w:rsidRPr="00A96A15" w:rsidRDefault="00D466ED" w:rsidP="008A6CD5">
      <w:pPr>
        <w:shd w:val="clear" w:color="auto" w:fill="FFFFFF"/>
        <w:ind w:left="53" w:firstLine="706"/>
        <w:rPr>
          <w:rFonts w:ascii="Arial" w:hAnsi="Arial" w:cs="Arial"/>
          <w:sz w:val="22"/>
          <w:szCs w:val="20"/>
        </w:rPr>
      </w:pPr>
      <w:r w:rsidRPr="00A96A15">
        <w:rPr>
          <w:rFonts w:ascii="Arial" w:hAnsi="Arial" w:cs="Arial"/>
          <w:sz w:val="22"/>
          <w:szCs w:val="20"/>
        </w:rPr>
        <w:t xml:space="preserve">* </w:t>
      </w:r>
      <w:r w:rsidR="00FB2E31" w:rsidRPr="00A96A15">
        <w:rPr>
          <w:rFonts w:ascii="Arial" w:hAnsi="Arial" w:cs="Arial"/>
          <w:sz w:val="22"/>
          <w:szCs w:val="20"/>
        </w:rPr>
        <w:t>ni</w:t>
      </w:r>
      <w:r w:rsidRPr="00A96A15">
        <w:rPr>
          <w:rFonts w:ascii="Arial" w:hAnsi="Arial" w:cs="Arial"/>
          <w:sz w:val="22"/>
          <w:szCs w:val="20"/>
        </w:rPr>
        <w:t>e należymy do grupy kapitałowej</w:t>
      </w:r>
      <w:r w:rsidR="00FB2E31" w:rsidRPr="00A96A15">
        <w:rPr>
          <w:rFonts w:ascii="Arial" w:hAnsi="Arial" w:cs="Arial"/>
          <w:sz w:val="22"/>
          <w:szCs w:val="20"/>
        </w:rPr>
        <w:t xml:space="preserve"> </w:t>
      </w:r>
    </w:p>
    <w:p w14:paraId="509EB391" w14:textId="77777777" w:rsidR="00FB2E31" w:rsidRPr="00A96A15" w:rsidRDefault="00D466ED" w:rsidP="008A6CD5">
      <w:pPr>
        <w:shd w:val="clear" w:color="auto" w:fill="FFFFFF"/>
        <w:ind w:left="53" w:firstLine="706"/>
        <w:rPr>
          <w:rFonts w:ascii="Arial" w:hAnsi="Arial" w:cs="Arial"/>
          <w:sz w:val="22"/>
          <w:szCs w:val="20"/>
        </w:rPr>
      </w:pPr>
      <w:r w:rsidRPr="00A96A15">
        <w:rPr>
          <w:rFonts w:ascii="Arial" w:hAnsi="Arial" w:cs="Arial"/>
          <w:sz w:val="22"/>
          <w:szCs w:val="20"/>
        </w:rPr>
        <w:t>* należymy do grupy kapitałowej</w:t>
      </w:r>
      <w:r w:rsidR="00FB2E31" w:rsidRPr="00A96A15">
        <w:rPr>
          <w:rFonts w:ascii="Arial" w:hAnsi="Arial" w:cs="Arial"/>
          <w:sz w:val="22"/>
          <w:szCs w:val="20"/>
        </w:rPr>
        <w:t xml:space="preserve"> </w:t>
      </w:r>
    </w:p>
    <w:p w14:paraId="735BA674" w14:textId="77777777" w:rsidR="000E5A5F" w:rsidRPr="00A96A15" w:rsidRDefault="000E5A5F" w:rsidP="008A6CD5">
      <w:pPr>
        <w:shd w:val="clear" w:color="auto" w:fill="FFFFFF"/>
        <w:ind w:left="53" w:firstLine="706"/>
        <w:rPr>
          <w:rFonts w:ascii="Arial" w:hAnsi="Arial" w:cs="Arial"/>
          <w:sz w:val="22"/>
          <w:szCs w:val="20"/>
        </w:rPr>
      </w:pPr>
      <w:r w:rsidRPr="00A96A15">
        <w:rPr>
          <w:rFonts w:ascii="Arial" w:hAnsi="Arial" w:cs="Arial"/>
          <w:sz w:val="22"/>
          <w:szCs w:val="20"/>
        </w:rPr>
        <w:t>* nie należymy do żadnej (jakiejkolwiek) grupy kapitałowej</w:t>
      </w:r>
    </w:p>
    <w:p w14:paraId="1E0D95BF" w14:textId="77777777" w:rsidR="00FB2E31" w:rsidRPr="00A96A15" w:rsidRDefault="00FB2E31" w:rsidP="008A6CD5">
      <w:pPr>
        <w:ind w:left="360"/>
        <w:jc w:val="both"/>
        <w:rPr>
          <w:rFonts w:ascii="Arial" w:hAnsi="Arial" w:cs="Arial"/>
          <w:sz w:val="22"/>
          <w:szCs w:val="20"/>
        </w:rPr>
      </w:pPr>
    </w:p>
    <w:p w14:paraId="0A367F8E" w14:textId="77777777" w:rsidR="00FB2E31" w:rsidRPr="00A96A15" w:rsidRDefault="00FB2E31" w:rsidP="008A6CD5">
      <w:pPr>
        <w:ind w:left="360"/>
        <w:jc w:val="both"/>
        <w:rPr>
          <w:rFonts w:ascii="Arial" w:hAnsi="Arial" w:cs="Arial"/>
          <w:sz w:val="22"/>
          <w:szCs w:val="20"/>
        </w:rPr>
      </w:pPr>
      <w:r w:rsidRPr="00A96A15">
        <w:rPr>
          <w:rFonts w:ascii="Arial" w:hAnsi="Arial" w:cs="Arial"/>
          <w:sz w:val="22"/>
          <w:szCs w:val="20"/>
        </w:rPr>
        <w:t>W przypadku przynależności Wykonawcy do grupy kapitałowej, o której mowa w art. 24 ust. 1 pkt 23 ustawy Prawo zamówień publicznych,  Wykonawca składa wraz z ofertą listę podmiotów należących do grupy kapitałowej.</w:t>
      </w:r>
    </w:p>
    <w:p w14:paraId="67C822C8" w14:textId="77777777" w:rsidR="00FB2E31" w:rsidRPr="00A96A15" w:rsidRDefault="00FB2E31" w:rsidP="008A6CD5">
      <w:pPr>
        <w:jc w:val="both"/>
        <w:rPr>
          <w:rFonts w:ascii="Arial" w:hAnsi="Arial" w:cs="Arial"/>
          <w:sz w:val="22"/>
          <w:szCs w:val="20"/>
        </w:rPr>
      </w:pPr>
    </w:p>
    <w:p w14:paraId="03EB3557" w14:textId="77777777" w:rsidR="00FB2E31" w:rsidRPr="00A96A15" w:rsidRDefault="00FB2E31" w:rsidP="008A6CD5">
      <w:pPr>
        <w:rPr>
          <w:rFonts w:ascii="Arial" w:hAnsi="Arial" w:cs="Arial"/>
          <w:sz w:val="22"/>
          <w:szCs w:val="20"/>
        </w:rPr>
      </w:pPr>
    </w:p>
    <w:p w14:paraId="716A068C" w14:textId="77777777" w:rsidR="0079363A" w:rsidRPr="00A96A15" w:rsidRDefault="0079363A" w:rsidP="008A6CD5">
      <w:pPr>
        <w:rPr>
          <w:rFonts w:ascii="Arial" w:hAnsi="Arial" w:cs="Arial"/>
          <w:sz w:val="22"/>
          <w:szCs w:val="20"/>
        </w:rPr>
      </w:pPr>
    </w:p>
    <w:p w14:paraId="0B8A0EB1" w14:textId="77777777" w:rsidR="0079363A" w:rsidRPr="00A96A15" w:rsidRDefault="0079363A" w:rsidP="008A6CD5">
      <w:pPr>
        <w:rPr>
          <w:rFonts w:ascii="Arial" w:hAnsi="Arial" w:cs="Arial"/>
          <w:sz w:val="22"/>
          <w:szCs w:val="20"/>
        </w:rPr>
      </w:pPr>
    </w:p>
    <w:p w14:paraId="4A624A15" w14:textId="77777777" w:rsidR="00FB2E31" w:rsidRPr="00A96A15" w:rsidRDefault="00FB2E31" w:rsidP="008A6CD5">
      <w:pPr>
        <w:rPr>
          <w:rFonts w:ascii="Arial" w:hAnsi="Arial" w:cs="Arial"/>
          <w:sz w:val="22"/>
          <w:szCs w:val="20"/>
        </w:rPr>
      </w:pPr>
    </w:p>
    <w:p w14:paraId="37C0E0CB" w14:textId="77777777" w:rsidR="00FB2E31" w:rsidRPr="00A96A15" w:rsidRDefault="00FB2E31" w:rsidP="008A6CD5">
      <w:pPr>
        <w:pStyle w:val="Nagwek"/>
        <w:tabs>
          <w:tab w:val="clear" w:pos="9072"/>
        </w:tabs>
        <w:rPr>
          <w:rFonts w:ascii="Arial" w:hAnsi="Arial" w:cs="Arial"/>
          <w:bCs/>
          <w:sz w:val="22"/>
        </w:rPr>
      </w:pPr>
      <w:r w:rsidRPr="00A96A15">
        <w:rPr>
          <w:rFonts w:ascii="Arial" w:hAnsi="Arial" w:cs="Arial"/>
          <w:bCs/>
          <w:sz w:val="22"/>
        </w:rPr>
        <w:t>*niepotrzebne skreślić</w:t>
      </w:r>
    </w:p>
    <w:p w14:paraId="7D7CAB6D" w14:textId="77777777" w:rsidR="00FB2E31" w:rsidRPr="00A96A15" w:rsidRDefault="00FB2E31" w:rsidP="008A6CD5">
      <w:pPr>
        <w:shd w:val="clear" w:color="auto" w:fill="FFFFFF"/>
        <w:rPr>
          <w:rFonts w:ascii="Arial" w:eastAsia="Century Gothic" w:hAnsi="Arial" w:cs="Arial"/>
          <w:sz w:val="22"/>
          <w:szCs w:val="20"/>
        </w:rPr>
      </w:pPr>
    </w:p>
    <w:p w14:paraId="32C97314" w14:textId="77777777" w:rsidR="00AC3D7E" w:rsidRPr="00A96A15" w:rsidRDefault="00AC3D7E" w:rsidP="008A6CD5">
      <w:pPr>
        <w:rPr>
          <w:rFonts w:ascii="Arial" w:eastAsia="Century Gothic" w:hAnsi="Arial" w:cs="Arial"/>
          <w:sz w:val="22"/>
          <w:szCs w:val="20"/>
        </w:rPr>
      </w:pPr>
    </w:p>
    <w:p w14:paraId="7550911E" w14:textId="77777777" w:rsidR="00AC3D7E" w:rsidRPr="00A96A15" w:rsidRDefault="00AC3D7E" w:rsidP="008A6CD5">
      <w:pPr>
        <w:rPr>
          <w:rFonts w:ascii="Arial" w:eastAsia="Century Gothic" w:hAnsi="Arial" w:cs="Arial"/>
          <w:sz w:val="22"/>
          <w:szCs w:val="20"/>
        </w:rPr>
      </w:pPr>
    </w:p>
    <w:p w14:paraId="2EDC1759" w14:textId="61CC36E7" w:rsidR="00AC3D7E" w:rsidRPr="00A96A15" w:rsidRDefault="00D24926" w:rsidP="008A6CD5">
      <w:pPr>
        <w:rPr>
          <w:rStyle w:val="Numerstrony"/>
          <w:rFonts w:ascii="Arial" w:eastAsia="Century Gothic" w:hAnsi="Arial" w:cs="Arial"/>
          <w:sz w:val="22"/>
          <w:szCs w:val="20"/>
        </w:rPr>
      </w:pPr>
      <w:r w:rsidRPr="00A96A15">
        <w:rPr>
          <w:rStyle w:val="Numerstrony"/>
          <w:rFonts w:ascii="Arial" w:hAnsi="Arial" w:cs="Arial"/>
          <w:sz w:val="22"/>
          <w:szCs w:val="20"/>
        </w:rPr>
        <w:t>................................... dn. ................ 20</w:t>
      </w:r>
      <w:r w:rsidR="00A96A15">
        <w:rPr>
          <w:rStyle w:val="Numerstrony"/>
          <w:rFonts w:ascii="Arial" w:hAnsi="Arial" w:cs="Arial"/>
          <w:sz w:val="22"/>
          <w:szCs w:val="20"/>
        </w:rPr>
        <w:t>20</w:t>
      </w:r>
      <w:r w:rsidRPr="00A96A15">
        <w:rPr>
          <w:rStyle w:val="Numerstrony"/>
          <w:rFonts w:ascii="Arial" w:hAnsi="Arial" w:cs="Arial"/>
          <w:sz w:val="22"/>
          <w:szCs w:val="20"/>
        </w:rPr>
        <w:t xml:space="preserve"> r. </w:t>
      </w:r>
      <w:r w:rsidRPr="00A96A15">
        <w:rPr>
          <w:rStyle w:val="Numerstrony"/>
          <w:rFonts w:ascii="Arial" w:hAnsi="Arial" w:cs="Arial"/>
          <w:sz w:val="22"/>
          <w:szCs w:val="20"/>
        </w:rPr>
        <w:tab/>
        <w:t xml:space="preserve">            </w:t>
      </w:r>
    </w:p>
    <w:p w14:paraId="4C787717" w14:textId="77777777" w:rsidR="00AC3D7E" w:rsidRPr="00A96A15" w:rsidRDefault="00D24926" w:rsidP="008A6CD5">
      <w:pPr>
        <w:jc w:val="right"/>
        <w:rPr>
          <w:rStyle w:val="Numerstrony"/>
          <w:rFonts w:ascii="Arial" w:eastAsia="Century Gothic" w:hAnsi="Arial" w:cs="Arial"/>
          <w:sz w:val="22"/>
          <w:szCs w:val="20"/>
        </w:rPr>
      </w:pPr>
      <w:r w:rsidRPr="00A96A15">
        <w:rPr>
          <w:rStyle w:val="Numerstrony"/>
          <w:rFonts w:ascii="Arial" w:hAnsi="Arial" w:cs="Arial"/>
          <w:sz w:val="22"/>
          <w:szCs w:val="20"/>
        </w:rPr>
        <w:t>...............................................................</w:t>
      </w:r>
    </w:p>
    <w:p w14:paraId="447D8B51" w14:textId="77777777" w:rsidR="00AC3D7E" w:rsidRPr="00A96A15" w:rsidRDefault="00D24926" w:rsidP="008A6CD5">
      <w:pPr>
        <w:ind w:firstLine="708"/>
        <w:jc w:val="right"/>
        <w:rPr>
          <w:rStyle w:val="Numerstrony"/>
          <w:rFonts w:ascii="Arial" w:eastAsia="Century Gothic" w:hAnsi="Arial" w:cs="Arial"/>
          <w:sz w:val="22"/>
          <w:szCs w:val="20"/>
        </w:rPr>
      </w:pPr>
      <w:r w:rsidRPr="00A96A15">
        <w:rPr>
          <w:rStyle w:val="Numerstrony"/>
          <w:rFonts w:ascii="Arial" w:hAnsi="Arial" w:cs="Arial"/>
          <w:sz w:val="22"/>
          <w:szCs w:val="20"/>
        </w:rPr>
        <w:t xml:space="preserve">                                             </w:t>
      </w:r>
      <w:r w:rsidRPr="00A96A15">
        <w:rPr>
          <w:rStyle w:val="Numerstrony"/>
          <w:rFonts w:ascii="Arial" w:hAnsi="Arial" w:cs="Arial"/>
          <w:sz w:val="22"/>
          <w:szCs w:val="20"/>
        </w:rPr>
        <w:tab/>
      </w:r>
      <w:r w:rsidRPr="00A96A15">
        <w:rPr>
          <w:rStyle w:val="Numerstrony"/>
          <w:rFonts w:ascii="Arial" w:hAnsi="Arial" w:cs="Arial"/>
          <w:sz w:val="22"/>
          <w:szCs w:val="20"/>
        </w:rPr>
        <w:tab/>
        <w:t>podpis/-y upełnomocnionego/-</w:t>
      </w:r>
      <w:proofErr w:type="spellStart"/>
      <w:r w:rsidRPr="00A96A15">
        <w:rPr>
          <w:rStyle w:val="Numerstrony"/>
          <w:rFonts w:ascii="Arial" w:hAnsi="Arial" w:cs="Arial"/>
          <w:sz w:val="22"/>
          <w:szCs w:val="20"/>
        </w:rPr>
        <w:t>ych</w:t>
      </w:r>
      <w:proofErr w:type="spellEnd"/>
      <w:r w:rsidRPr="00A96A15">
        <w:rPr>
          <w:rStyle w:val="Numerstrony"/>
          <w:rFonts w:ascii="Arial" w:hAnsi="Arial" w:cs="Arial"/>
          <w:sz w:val="22"/>
          <w:szCs w:val="20"/>
        </w:rPr>
        <w:t xml:space="preserve"> </w:t>
      </w:r>
    </w:p>
    <w:p w14:paraId="1F5673BA" w14:textId="77777777" w:rsidR="00AC3D7E" w:rsidRPr="00A96A15" w:rsidRDefault="00D24926" w:rsidP="008A6CD5">
      <w:pPr>
        <w:ind w:firstLine="708"/>
        <w:jc w:val="right"/>
        <w:rPr>
          <w:rStyle w:val="Numerstrony"/>
          <w:rFonts w:ascii="Arial" w:eastAsia="Century Gothic" w:hAnsi="Arial" w:cs="Arial"/>
          <w:smallCaps/>
          <w:sz w:val="22"/>
          <w:szCs w:val="20"/>
        </w:rPr>
      </w:pPr>
      <w:r w:rsidRPr="00A96A15">
        <w:rPr>
          <w:rStyle w:val="Numerstrony"/>
          <w:rFonts w:ascii="Arial" w:hAnsi="Arial" w:cs="Arial"/>
          <w:sz w:val="22"/>
          <w:szCs w:val="20"/>
        </w:rPr>
        <w:t xml:space="preserve">przedstawiciela/-i </w:t>
      </w:r>
      <w:r w:rsidRPr="00A96A15">
        <w:rPr>
          <w:rStyle w:val="Numerstrony"/>
          <w:rFonts w:ascii="Arial" w:hAnsi="Arial" w:cs="Arial"/>
          <w:smallCaps/>
          <w:sz w:val="22"/>
          <w:szCs w:val="20"/>
        </w:rPr>
        <w:t>Wykonawcy</w:t>
      </w:r>
    </w:p>
    <w:p w14:paraId="52A25D1E" w14:textId="77777777" w:rsidR="00AC3D7E" w:rsidRPr="00A96A15" w:rsidRDefault="00AC3D7E" w:rsidP="008A6CD5">
      <w:pPr>
        <w:jc w:val="both"/>
        <w:rPr>
          <w:rFonts w:ascii="Arial" w:eastAsia="Century Gothic" w:hAnsi="Arial" w:cs="Arial"/>
          <w:sz w:val="22"/>
          <w:szCs w:val="20"/>
        </w:rPr>
      </w:pPr>
    </w:p>
    <w:p w14:paraId="39DB2ABB" w14:textId="77777777" w:rsidR="00AC3D7E" w:rsidRPr="00A96A15" w:rsidRDefault="00AC3D7E" w:rsidP="008A6CD5">
      <w:pPr>
        <w:jc w:val="both"/>
        <w:rPr>
          <w:rFonts w:ascii="Arial" w:eastAsia="Century Gothic" w:hAnsi="Arial" w:cs="Arial"/>
          <w:sz w:val="22"/>
          <w:szCs w:val="20"/>
        </w:rPr>
      </w:pPr>
    </w:p>
    <w:p w14:paraId="280311D1" w14:textId="77777777" w:rsidR="00AC3D7E" w:rsidRPr="00A96A15" w:rsidRDefault="00AC3D7E" w:rsidP="008A6CD5">
      <w:pPr>
        <w:jc w:val="both"/>
        <w:rPr>
          <w:rFonts w:ascii="Arial" w:eastAsia="Century Gothic" w:hAnsi="Arial" w:cs="Arial"/>
          <w:sz w:val="22"/>
          <w:szCs w:val="20"/>
        </w:rPr>
      </w:pPr>
    </w:p>
    <w:p w14:paraId="18CF3627" w14:textId="77777777" w:rsidR="00AC3D7E" w:rsidRPr="00A96A15" w:rsidRDefault="00AC3D7E" w:rsidP="008A6CD5">
      <w:pPr>
        <w:jc w:val="both"/>
        <w:rPr>
          <w:rFonts w:ascii="Arial" w:eastAsia="Century Gothic" w:hAnsi="Arial" w:cs="Arial"/>
          <w:sz w:val="22"/>
          <w:szCs w:val="20"/>
        </w:rPr>
      </w:pPr>
    </w:p>
    <w:p w14:paraId="605D249F" w14:textId="77777777" w:rsidR="00AC3D7E" w:rsidRPr="00A96A15" w:rsidRDefault="00AC3D7E" w:rsidP="008A6CD5">
      <w:pPr>
        <w:jc w:val="both"/>
        <w:rPr>
          <w:rFonts w:ascii="Arial" w:eastAsia="Century Gothic" w:hAnsi="Arial" w:cs="Arial"/>
          <w:sz w:val="22"/>
          <w:szCs w:val="20"/>
        </w:rPr>
      </w:pPr>
    </w:p>
    <w:p w14:paraId="7052D947" w14:textId="77777777" w:rsidR="00AC3D7E" w:rsidRPr="00A96A15" w:rsidRDefault="00AC3D7E" w:rsidP="008A6CD5">
      <w:pPr>
        <w:jc w:val="both"/>
        <w:rPr>
          <w:rFonts w:ascii="Arial" w:eastAsia="Century Gothic" w:hAnsi="Arial" w:cs="Arial"/>
          <w:sz w:val="22"/>
          <w:szCs w:val="20"/>
        </w:rPr>
      </w:pPr>
    </w:p>
    <w:p w14:paraId="356659C0" w14:textId="77777777" w:rsidR="00AC3D7E" w:rsidRPr="00A96A15" w:rsidRDefault="00AC3D7E" w:rsidP="008A6CD5">
      <w:pPr>
        <w:jc w:val="both"/>
        <w:rPr>
          <w:rFonts w:ascii="Arial" w:eastAsia="Century Gothic" w:hAnsi="Arial" w:cs="Arial"/>
          <w:sz w:val="22"/>
          <w:szCs w:val="20"/>
        </w:rPr>
      </w:pPr>
    </w:p>
    <w:p w14:paraId="328DF663" w14:textId="77777777" w:rsidR="00115C32" w:rsidRPr="00A96A15" w:rsidRDefault="00115C32" w:rsidP="00C33863">
      <w:pPr>
        <w:widowControl/>
        <w:suppressAutoHyphens w:val="0"/>
        <w:rPr>
          <w:rStyle w:val="Numerstrony"/>
          <w:rFonts w:ascii="Arial" w:hAnsi="Arial" w:cs="Arial"/>
          <w:sz w:val="22"/>
          <w:szCs w:val="20"/>
        </w:rPr>
      </w:pPr>
    </w:p>
    <w:p w14:paraId="0B32136D" w14:textId="77777777" w:rsidR="006675C7" w:rsidRPr="00A96A15" w:rsidRDefault="006675C7" w:rsidP="00784C09">
      <w:pPr>
        <w:widowControl/>
        <w:suppressAutoHyphens w:val="0"/>
        <w:jc w:val="right"/>
        <w:rPr>
          <w:rStyle w:val="Numerstrony"/>
          <w:rFonts w:ascii="Arial" w:hAnsi="Arial" w:cs="Arial"/>
          <w:b/>
          <w:sz w:val="22"/>
          <w:szCs w:val="20"/>
        </w:rPr>
      </w:pPr>
    </w:p>
    <w:p w14:paraId="1B1FFFD0" w14:textId="77777777" w:rsidR="006675C7" w:rsidRPr="00A96A15" w:rsidRDefault="006675C7" w:rsidP="00784C09">
      <w:pPr>
        <w:widowControl/>
        <w:suppressAutoHyphens w:val="0"/>
        <w:jc w:val="right"/>
        <w:rPr>
          <w:rStyle w:val="Numerstrony"/>
          <w:rFonts w:ascii="Arial" w:hAnsi="Arial" w:cs="Arial"/>
          <w:b/>
          <w:sz w:val="22"/>
          <w:szCs w:val="20"/>
        </w:rPr>
      </w:pPr>
    </w:p>
    <w:p w14:paraId="35A57F6B" w14:textId="77777777" w:rsidR="006675C7" w:rsidRPr="00A96A15" w:rsidRDefault="006675C7" w:rsidP="00784C09">
      <w:pPr>
        <w:widowControl/>
        <w:suppressAutoHyphens w:val="0"/>
        <w:jc w:val="right"/>
        <w:rPr>
          <w:rStyle w:val="Numerstrony"/>
          <w:rFonts w:ascii="Arial" w:hAnsi="Arial" w:cs="Arial"/>
          <w:b/>
          <w:sz w:val="22"/>
          <w:szCs w:val="20"/>
        </w:rPr>
      </w:pPr>
    </w:p>
    <w:p w14:paraId="2915EFD5" w14:textId="77777777" w:rsidR="006675C7" w:rsidRPr="00A96A15" w:rsidRDefault="006675C7" w:rsidP="00784C09">
      <w:pPr>
        <w:widowControl/>
        <w:suppressAutoHyphens w:val="0"/>
        <w:jc w:val="right"/>
        <w:rPr>
          <w:rStyle w:val="Numerstrony"/>
          <w:rFonts w:ascii="Arial" w:hAnsi="Arial" w:cs="Arial"/>
          <w:b/>
          <w:sz w:val="22"/>
          <w:szCs w:val="20"/>
        </w:rPr>
      </w:pPr>
    </w:p>
    <w:p w14:paraId="499E8E8D" w14:textId="77777777" w:rsidR="00EE672E" w:rsidRPr="00A96A15" w:rsidRDefault="00EE672E" w:rsidP="00D46C1D">
      <w:pPr>
        <w:widowControl/>
        <w:suppressAutoHyphens w:val="0"/>
        <w:rPr>
          <w:rStyle w:val="Numerstrony"/>
          <w:rFonts w:ascii="Arial" w:hAnsi="Arial" w:cs="Arial"/>
          <w:b/>
          <w:sz w:val="22"/>
          <w:szCs w:val="20"/>
        </w:rPr>
      </w:pPr>
    </w:p>
    <w:p w14:paraId="62CF9EB2" w14:textId="77777777" w:rsidR="0021325B" w:rsidRPr="00A96A15" w:rsidRDefault="0021325B" w:rsidP="00784C09">
      <w:pPr>
        <w:widowControl/>
        <w:suppressAutoHyphens w:val="0"/>
        <w:jc w:val="right"/>
        <w:rPr>
          <w:rStyle w:val="Numerstrony"/>
          <w:rFonts w:ascii="Arial" w:hAnsi="Arial" w:cs="Arial"/>
          <w:b/>
          <w:sz w:val="22"/>
          <w:szCs w:val="20"/>
        </w:rPr>
      </w:pPr>
    </w:p>
    <w:p w14:paraId="52080CF2" w14:textId="77777777" w:rsidR="0021325B" w:rsidRPr="00A96A15" w:rsidRDefault="0021325B" w:rsidP="00784C09">
      <w:pPr>
        <w:widowControl/>
        <w:suppressAutoHyphens w:val="0"/>
        <w:jc w:val="right"/>
        <w:rPr>
          <w:rStyle w:val="Numerstrony"/>
          <w:rFonts w:ascii="Arial" w:hAnsi="Arial" w:cs="Arial"/>
          <w:b/>
          <w:sz w:val="22"/>
          <w:szCs w:val="20"/>
        </w:rPr>
      </w:pPr>
    </w:p>
    <w:p w14:paraId="19E58A8A" w14:textId="77777777" w:rsidR="006F5E69" w:rsidRPr="00A96A15" w:rsidRDefault="006F5E69" w:rsidP="00784C09">
      <w:pPr>
        <w:widowControl/>
        <w:suppressAutoHyphens w:val="0"/>
        <w:jc w:val="right"/>
        <w:rPr>
          <w:rStyle w:val="Numerstrony"/>
          <w:rFonts w:ascii="Arial" w:hAnsi="Arial" w:cs="Arial"/>
          <w:b/>
          <w:sz w:val="22"/>
          <w:szCs w:val="20"/>
        </w:rPr>
      </w:pPr>
    </w:p>
    <w:p w14:paraId="160095D2" w14:textId="77777777" w:rsidR="0097786F" w:rsidRPr="00A96A15" w:rsidRDefault="0097786F" w:rsidP="00784C09">
      <w:pPr>
        <w:widowControl/>
        <w:suppressAutoHyphens w:val="0"/>
        <w:jc w:val="right"/>
        <w:rPr>
          <w:rStyle w:val="Numerstrony"/>
          <w:rFonts w:ascii="Arial" w:hAnsi="Arial" w:cs="Arial"/>
          <w:b/>
          <w:sz w:val="22"/>
          <w:szCs w:val="20"/>
        </w:rPr>
      </w:pPr>
    </w:p>
    <w:p w14:paraId="24129192" w14:textId="77777777" w:rsidR="00A96A15" w:rsidRDefault="00A96A15" w:rsidP="001B1AD9">
      <w:pPr>
        <w:widowControl/>
        <w:suppressAutoHyphens w:val="0"/>
        <w:rPr>
          <w:rStyle w:val="Numerstrony"/>
          <w:rFonts w:ascii="Arial" w:hAnsi="Arial" w:cs="Arial"/>
          <w:b/>
          <w:sz w:val="22"/>
          <w:szCs w:val="20"/>
        </w:rPr>
      </w:pPr>
      <w:bookmarkStart w:id="9" w:name="_GoBack"/>
      <w:bookmarkEnd w:id="9"/>
    </w:p>
    <w:sectPr w:rsidR="00A96A15" w:rsidSect="000152CB">
      <w:headerReference w:type="default" r:id="rId9"/>
      <w:footerReference w:type="default" r:id="rId10"/>
      <w:pgSz w:w="11900" w:h="16840"/>
      <w:pgMar w:top="824" w:right="1418" w:bottom="680" w:left="1418" w:header="426"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EE5C9" w14:textId="77777777" w:rsidR="005D18A9" w:rsidRDefault="005D18A9">
      <w:r>
        <w:separator/>
      </w:r>
    </w:p>
  </w:endnote>
  <w:endnote w:type="continuationSeparator" w:id="0">
    <w:p w14:paraId="1FB501AA" w14:textId="77777777" w:rsidR="005D18A9" w:rsidRDefault="005D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TimesNewRomanPSMT">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FED99" w14:textId="77777777" w:rsidR="00F6799C" w:rsidRDefault="00F6799C">
    <w:pPr>
      <w:pStyle w:val="Stopka"/>
      <w:jc w:val="right"/>
    </w:pPr>
    <w:r>
      <w:rPr>
        <w:rStyle w:val="Numerstrony"/>
        <w:rFonts w:ascii="Arial" w:eastAsia="Arial" w:hAnsi="Arial" w:cs="Arial"/>
        <w:sz w:val="18"/>
        <w:szCs w:val="18"/>
      </w:rPr>
      <w:fldChar w:fldCharType="begin"/>
    </w:r>
    <w:r>
      <w:rPr>
        <w:rStyle w:val="Numerstrony"/>
        <w:rFonts w:ascii="Arial" w:eastAsia="Arial" w:hAnsi="Arial" w:cs="Arial"/>
        <w:sz w:val="18"/>
        <w:szCs w:val="18"/>
      </w:rPr>
      <w:instrText xml:space="preserve"> PAGE </w:instrText>
    </w:r>
    <w:r>
      <w:rPr>
        <w:rStyle w:val="Numerstrony"/>
        <w:rFonts w:ascii="Arial" w:eastAsia="Arial" w:hAnsi="Arial" w:cs="Arial"/>
        <w:sz w:val="18"/>
        <w:szCs w:val="18"/>
      </w:rPr>
      <w:fldChar w:fldCharType="separate"/>
    </w:r>
    <w:r>
      <w:rPr>
        <w:rStyle w:val="Numerstrony"/>
        <w:rFonts w:ascii="Arial" w:eastAsia="Arial" w:hAnsi="Arial" w:cs="Arial"/>
        <w:noProof/>
        <w:sz w:val="18"/>
        <w:szCs w:val="18"/>
      </w:rPr>
      <w:t>18</w:t>
    </w:r>
    <w:r>
      <w:rPr>
        <w:rStyle w:val="Numerstrony"/>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6BBCD" w14:textId="77777777" w:rsidR="005D18A9" w:rsidRDefault="005D18A9">
      <w:r>
        <w:separator/>
      </w:r>
    </w:p>
  </w:footnote>
  <w:footnote w:type="continuationSeparator" w:id="0">
    <w:p w14:paraId="0444D53C" w14:textId="77777777" w:rsidR="005D18A9" w:rsidRDefault="005D18A9">
      <w:r>
        <w:continuationSeparator/>
      </w:r>
    </w:p>
  </w:footnote>
  <w:footnote w:type="continuationNotice" w:id="1">
    <w:p w14:paraId="423FC572" w14:textId="77777777" w:rsidR="005D18A9" w:rsidRDefault="005D18A9"/>
  </w:footnote>
  <w:footnote w:id="2">
    <w:p w14:paraId="4A4F44F6" w14:textId="77777777" w:rsidR="00F6799C" w:rsidRPr="00115C32" w:rsidRDefault="00F6799C">
      <w:pPr>
        <w:pStyle w:val="Tekstprzypisudolnego"/>
        <w:jc w:val="both"/>
        <w:rPr>
          <w:rFonts w:ascii="Arial" w:hAnsi="Arial" w:cs="Arial"/>
        </w:rPr>
      </w:pPr>
      <w:r w:rsidRPr="00115C32">
        <w:rPr>
          <w:rStyle w:val="Numerstrony"/>
          <w:rFonts w:ascii="Arial" w:eastAsia="Century Gothic" w:hAnsi="Arial" w:cs="Arial"/>
          <w:sz w:val="22"/>
          <w:szCs w:val="22"/>
          <w:vertAlign w:val="superscript"/>
        </w:rPr>
        <w:footnoteRef/>
      </w:r>
      <w:r w:rsidRPr="00115C32">
        <w:rPr>
          <w:rStyle w:val="Numerstrony"/>
          <w:rFonts w:ascii="Arial" w:hAnsi="Arial" w:cs="Arial"/>
          <w:sz w:val="18"/>
          <w:szCs w:val="18"/>
        </w:rPr>
        <w:t xml:space="preserve"> Niepotrzebne skreślić.</w:t>
      </w:r>
    </w:p>
  </w:footnote>
  <w:footnote w:id="3">
    <w:p w14:paraId="5E157206" w14:textId="77777777" w:rsidR="00F6799C" w:rsidRDefault="00F6799C">
      <w:pPr>
        <w:pStyle w:val="Tekstprzypisudolnego"/>
        <w:jc w:val="both"/>
      </w:pPr>
      <w:r w:rsidRPr="00115C32">
        <w:rPr>
          <w:rStyle w:val="Numerstrony"/>
          <w:rFonts w:ascii="Arial" w:eastAsia="Century Gothic" w:hAnsi="Arial" w:cs="Arial"/>
          <w:sz w:val="22"/>
          <w:szCs w:val="22"/>
          <w:vertAlign w:val="superscript"/>
        </w:rPr>
        <w:footnoteRef/>
      </w:r>
      <w:r w:rsidRPr="00115C32">
        <w:rPr>
          <w:rStyle w:val="Numerstrony"/>
          <w:rFonts w:ascii="Arial" w:hAnsi="Arial" w:cs="Arial"/>
          <w:sz w:val="18"/>
          <w:szCs w:val="18"/>
        </w:rPr>
        <w:t xml:space="preserve"> Wypełnić tylko w przypadku wykonywania zamówienia przy pomocy podwykonawców.</w:t>
      </w:r>
    </w:p>
  </w:footnote>
  <w:footnote w:id="4">
    <w:p w14:paraId="77C43627" w14:textId="77777777" w:rsidR="00F6799C" w:rsidRPr="00936D8D" w:rsidRDefault="00F6799C" w:rsidP="000E5A5F">
      <w:pPr>
        <w:pStyle w:val="NormalnyWeb"/>
        <w:spacing w:before="0" w:beforeAutospacing="0" w:after="0" w:afterAutospacing="0"/>
        <w:ind w:left="142" w:hanging="142"/>
        <w:jc w:val="both"/>
        <w:rPr>
          <w:rFonts w:ascii="Arial" w:hAnsi="Arial" w:cs="Arial"/>
          <w:sz w:val="16"/>
          <w:szCs w:val="16"/>
        </w:rPr>
      </w:pPr>
      <w:r w:rsidRPr="00936D8D">
        <w:rPr>
          <w:rStyle w:val="Odwoanieprzypisudolnego"/>
          <w:rFonts w:ascii="Arial" w:hAnsi="Arial" w:cs="Arial"/>
          <w:sz w:val="16"/>
          <w:szCs w:val="20"/>
        </w:rPr>
        <w:footnoteRef/>
      </w:r>
      <w:r w:rsidRPr="00936D8D">
        <w:rPr>
          <w:rFonts w:ascii="Arial" w:hAnsi="Arial" w:cs="Arial"/>
          <w:sz w:val="16"/>
          <w:szCs w:val="20"/>
        </w:rPr>
        <w:t xml:space="preserve"> </w:t>
      </w:r>
      <w:r w:rsidRPr="00936D8D">
        <w:rPr>
          <w:rFonts w:ascii="Arial" w:hAnsi="Arial" w:cs="Arial"/>
          <w:color w:val="000000"/>
          <w:sz w:val="16"/>
          <w:szCs w:val="20"/>
        </w:rPr>
        <w:t xml:space="preserve">* W przypadku gdy wykonawca </w:t>
      </w:r>
      <w:r w:rsidRPr="00936D8D">
        <w:rPr>
          <w:rFonts w:ascii="Arial" w:hAnsi="Arial" w:cs="Arial"/>
          <w:sz w:val="16"/>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AFD8B" w14:textId="77777777" w:rsidR="00F6799C" w:rsidRDefault="00F6799C" w:rsidP="007847D0">
    <w:pPr>
      <w:pStyle w:val="Nagwek"/>
      <w:tabs>
        <w:tab w:val="clear" w:pos="4536"/>
        <w:tab w:val="clear" w:pos="9072"/>
        <w:tab w:val="left" w:pos="1983"/>
        <w:tab w:val="left" w:pos="5230"/>
        <w:tab w:val="left" w:pos="6860"/>
      </w:tabs>
    </w:pPr>
    <w:r>
      <w:rPr>
        <w:noProof/>
      </w:rPr>
      <w:drawing>
        <wp:anchor distT="0" distB="0" distL="114300" distR="114300" simplePos="0" relativeHeight="251661312" behindDoc="1" locked="0" layoutInCell="1" allowOverlap="1" wp14:anchorId="32E0B7E3" wp14:editId="71FB436C">
          <wp:simplePos x="0" y="0"/>
          <wp:positionH relativeFrom="column">
            <wp:posOffset>3951605</wp:posOffset>
          </wp:positionH>
          <wp:positionV relativeFrom="paragraph">
            <wp:posOffset>-21374</wp:posOffset>
          </wp:positionV>
          <wp:extent cx="1937385" cy="571500"/>
          <wp:effectExtent l="0" t="0" r="5715" b="0"/>
          <wp:wrapTight wrapText="bothSides">
            <wp:wrapPolygon edited="0">
              <wp:start x="0" y="0"/>
              <wp:lineTo x="0" y="20880"/>
              <wp:lineTo x="21451" y="20880"/>
              <wp:lineTo x="21451" y="0"/>
              <wp:lineTo x="0" y="0"/>
            </wp:wrapPolygon>
          </wp:wrapTight>
          <wp:docPr id="17" name="Obraz 17" descr="C:\Users\WieclawM\Desktop\logotypy\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WieclawM\Desktop\logotypy\UE_EFS\POZIOM\POLSKI\EU_EFS_rgb-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7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F567CC5" wp14:editId="43FD7931">
          <wp:simplePos x="0" y="0"/>
          <wp:positionH relativeFrom="column">
            <wp:posOffset>907894</wp:posOffset>
          </wp:positionH>
          <wp:positionV relativeFrom="paragraph">
            <wp:posOffset>-132487</wp:posOffset>
          </wp:positionV>
          <wp:extent cx="1957070" cy="712470"/>
          <wp:effectExtent l="0" t="0" r="0" b="0"/>
          <wp:wrapTight wrapText="bothSides">
            <wp:wrapPolygon edited="0">
              <wp:start x="3785" y="6353"/>
              <wp:lineTo x="2944" y="11551"/>
              <wp:lineTo x="2944" y="13861"/>
              <wp:lineTo x="18292" y="13861"/>
              <wp:lineTo x="18713" y="9241"/>
              <wp:lineTo x="16189" y="8663"/>
              <wp:lineTo x="5046" y="6353"/>
              <wp:lineTo x="3785" y="6353"/>
            </wp:wrapPolygon>
          </wp:wrapTight>
          <wp:docPr id="18" name="Obraz 18" descr="C:\Users\WieclawM\Desktop\logotypy\MALOPOLSKA\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WieclawM\Desktop\logotypy\MALOPOLSKA\MALOPOLSKA\mono\Logo-Małopolska-szraf-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707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E1F2EA8" wp14:editId="3D4DC56A">
          <wp:simplePos x="0" y="0"/>
          <wp:positionH relativeFrom="column">
            <wp:posOffset>3042920</wp:posOffset>
          </wp:positionH>
          <wp:positionV relativeFrom="paragraph">
            <wp:posOffset>-111760</wp:posOffset>
          </wp:positionV>
          <wp:extent cx="548640" cy="554990"/>
          <wp:effectExtent l="0" t="0" r="3810" b="0"/>
          <wp:wrapTight wrapText="bothSides">
            <wp:wrapPolygon edited="0">
              <wp:start x="0" y="0"/>
              <wp:lineTo x="0" y="20760"/>
              <wp:lineTo x="21000" y="20760"/>
              <wp:lineTo x="21000" y="0"/>
              <wp:lineTo x="0" y="0"/>
            </wp:wrapPolygon>
          </wp:wrapTight>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 cy="554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6B9B3A03" wp14:editId="3D0D825F">
          <wp:simplePos x="0" y="0"/>
          <wp:positionH relativeFrom="column">
            <wp:posOffset>-328295</wp:posOffset>
          </wp:positionH>
          <wp:positionV relativeFrom="paragraph">
            <wp:posOffset>-127635</wp:posOffset>
          </wp:positionV>
          <wp:extent cx="1367155" cy="714375"/>
          <wp:effectExtent l="0" t="0" r="4445" b="9525"/>
          <wp:wrapTight wrapText="bothSides">
            <wp:wrapPolygon edited="0">
              <wp:start x="0" y="0"/>
              <wp:lineTo x="0" y="21312"/>
              <wp:lineTo x="21369" y="21312"/>
              <wp:lineTo x="21369" y="0"/>
              <wp:lineTo x="0" y="0"/>
            </wp:wrapPolygon>
          </wp:wrapTight>
          <wp:docPr id="20" name="Obraz 20" descr="C:\Users\WieclawM\Desktop\logotypy\FE_RPO\POZIOM\POLSKI\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WieclawM\Desktop\logotypy\FE_RPO\POZIOM\POLSKI\logo_FE_Program_Regionalny_rgb-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7155" cy="7143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14:paraId="51AD8996" w14:textId="77777777" w:rsidR="00F6799C" w:rsidRDefault="00F6799C" w:rsidP="007847D0">
    <w:pPr>
      <w:pStyle w:val="Nagwek"/>
    </w:pPr>
  </w:p>
  <w:p w14:paraId="0984179D" w14:textId="77777777" w:rsidR="00F6799C" w:rsidRPr="0093272B" w:rsidRDefault="00F6799C" w:rsidP="007847D0">
    <w:pPr>
      <w:pStyle w:val="Nagwek"/>
    </w:pPr>
  </w:p>
  <w:p w14:paraId="2B8A8687" w14:textId="77777777" w:rsidR="00F6799C" w:rsidRDefault="00F6799C" w:rsidP="00D808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144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4"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6" w15:restartNumberingAfterBreak="0">
    <w:nsid w:val="00685012"/>
    <w:multiLevelType w:val="hybridMultilevel"/>
    <w:tmpl w:val="4E72C0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864DA7"/>
    <w:multiLevelType w:val="hybridMultilevel"/>
    <w:tmpl w:val="86283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A54CE2"/>
    <w:multiLevelType w:val="hybridMultilevel"/>
    <w:tmpl w:val="6EFAD97E"/>
    <w:styleLink w:val="Zaimportowanystyl21"/>
    <w:lvl w:ilvl="0" w:tplc="74008024">
      <w:start w:val="1"/>
      <w:numFmt w:val="decimal"/>
      <w:lvlText w:val="%1)"/>
      <w:lvlJc w:val="left"/>
      <w:pPr>
        <w:tabs>
          <w:tab w:val="left" w:pos="993"/>
        </w:tabs>
        <w:ind w:left="7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6BAE47A">
      <w:start w:val="1"/>
      <w:numFmt w:val="lowerLetter"/>
      <w:lvlText w:val="%2."/>
      <w:lvlJc w:val="left"/>
      <w:pPr>
        <w:tabs>
          <w:tab w:val="left" w:pos="993"/>
        </w:tabs>
        <w:ind w:left="150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146FDC8">
      <w:start w:val="1"/>
      <w:numFmt w:val="lowerRoman"/>
      <w:lvlText w:val="%3."/>
      <w:lvlJc w:val="left"/>
      <w:pPr>
        <w:tabs>
          <w:tab w:val="left" w:pos="993"/>
        </w:tabs>
        <w:ind w:left="2226" w:hanging="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C011AC">
      <w:start w:val="1"/>
      <w:numFmt w:val="decimal"/>
      <w:lvlText w:val="%4."/>
      <w:lvlJc w:val="left"/>
      <w:pPr>
        <w:tabs>
          <w:tab w:val="left" w:pos="993"/>
        </w:tabs>
        <w:ind w:left="294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066F32C">
      <w:start w:val="1"/>
      <w:numFmt w:val="lowerLetter"/>
      <w:lvlText w:val="%5."/>
      <w:lvlJc w:val="left"/>
      <w:pPr>
        <w:tabs>
          <w:tab w:val="left" w:pos="993"/>
        </w:tabs>
        <w:ind w:left="366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E2E451E">
      <w:start w:val="1"/>
      <w:numFmt w:val="lowerRoman"/>
      <w:lvlText w:val="%6."/>
      <w:lvlJc w:val="left"/>
      <w:pPr>
        <w:tabs>
          <w:tab w:val="left" w:pos="993"/>
        </w:tabs>
        <w:ind w:left="4386" w:hanging="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1003E5E">
      <w:start w:val="1"/>
      <w:numFmt w:val="decimal"/>
      <w:lvlText w:val="%7."/>
      <w:lvlJc w:val="left"/>
      <w:pPr>
        <w:tabs>
          <w:tab w:val="left" w:pos="993"/>
        </w:tabs>
        <w:ind w:left="510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59E666C">
      <w:start w:val="1"/>
      <w:numFmt w:val="lowerLetter"/>
      <w:lvlText w:val="%8."/>
      <w:lvlJc w:val="left"/>
      <w:pPr>
        <w:tabs>
          <w:tab w:val="left" w:pos="993"/>
        </w:tabs>
        <w:ind w:left="58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596C33C">
      <w:start w:val="1"/>
      <w:numFmt w:val="lowerRoman"/>
      <w:lvlText w:val="%9."/>
      <w:lvlJc w:val="left"/>
      <w:pPr>
        <w:tabs>
          <w:tab w:val="left" w:pos="993"/>
        </w:tabs>
        <w:ind w:left="6546" w:hanging="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D0A685A"/>
    <w:multiLevelType w:val="hybridMultilevel"/>
    <w:tmpl w:val="F7DAEF40"/>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630A02B0">
      <w:start w:val="1"/>
      <w:numFmt w:val="decimal"/>
      <w:lvlText w:val="%3)"/>
      <w:lvlJc w:val="left"/>
      <w:pPr>
        <w:ind w:left="3616" w:hanging="360"/>
      </w:pPr>
      <w:rPr>
        <w:rFonts w:hint="default"/>
        <w:i w:val="0"/>
      </w:rPr>
    </w:lvl>
    <w:lvl w:ilvl="3" w:tplc="FFCE4F48">
      <w:start w:val="1"/>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 w15:restartNumberingAfterBreak="0">
    <w:nsid w:val="13584E1A"/>
    <w:multiLevelType w:val="hybridMultilevel"/>
    <w:tmpl w:val="EDEC1428"/>
    <w:styleLink w:val="Zaimportowanystyl9"/>
    <w:lvl w:ilvl="0" w:tplc="C886719A">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tplc="8F309F0A">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32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B79A1558">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784" w:hanging="1320"/>
      </w:pPr>
      <w:rPr>
        <w:rFonts w:hAnsi="Arial Unicode MS"/>
        <w:caps w:val="0"/>
        <w:smallCaps w:val="0"/>
        <w:strike w:val="0"/>
        <w:dstrike w:val="0"/>
        <w:outline w:val="0"/>
        <w:emboss w:val="0"/>
        <w:imprint w:val="0"/>
        <w:spacing w:val="0"/>
        <w:w w:val="100"/>
        <w:kern w:val="0"/>
        <w:position w:val="0"/>
        <w:highlight w:val="none"/>
        <w:vertAlign w:val="baseline"/>
      </w:rPr>
    </w:lvl>
    <w:lvl w:ilvl="3" w:tplc="181E9912">
      <w:start w:val="1"/>
      <w:numFmt w:val="decimal"/>
      <w:lvlText w:val="%4."/>
      <w:lvlJc w:val="left"/>
      <w:pPr>
        <w:tabs>
          <w:tab w:val="left" w:pos="708"/>
          <w:tab w:val="left" w:pos="2832"/>
          <w:tab w:val="left" w:pos="3540"/>
          <w:tab w:val="left" w:pos="4248"/>
          <w:tab w:val="left" w:pos="4956"/>
          <w:tab w:val="left" w:pos="5664"/>
          <w:tab w:val="left" w:pos="6372"/>
          <w:tab w:val="left" w:pos="7080"/>
          <w:tab w:val="left" w:pos="7788"/>
          <w:tab w:val="left" w:pos="8496"/>
          <w:tab w:val="left" w:pos="9204"/>
          <w:tab w:val="left" w:pos="9415"/>
        </w:tabs>
        <w:ind w:left="2324" w:hanging="1320"/>
      </w:pPr>
      <w:rPr>
        <w:rFonts w:hAnsi="Arial Unicode MS"/>
        <w:caps w:val="0"/>
        <w:smallCaps w:val="0"/>
        <w:strike w:val="0"/>
        <w:dstrike w:val="0"/>
        <w:outline w:val="0"/>
        <w:emboss w:val="0"/>
        <w:imprint w:val="0"/>
        <w:spacing w:val="0"/>
        <w:w w:val="100"/>
        <w:kern w:val="0"/>
        <w:position w:val="0"/>
        <w:highlight w:val="none"/>
        <w:vertAlign w:val="baseline"/>
      </w:rPr>
    </w:lvl>
    <w:lvl w:ilvl="4" w:tplc="B726A476">
      <w:start w:val="1"/>
      <w:numFmt w:val="lowerLetter"/>
      <w:lvlText w:val="%5."/>
      <w:lvlJc w:val="left"/>
      <w:pPr>
        <w:tabs>
          <w:tab w:val="left" w:pos="708"/>
          <w:tab w:val="left" w:pos="1416"/>
          <w:tab w:val="left" w:pos="3540"/>
          <w:tab w:val="left" w:pos="4248"/>
          <w:tab w:val="left" w:pos="4956"/>
          <w:tab w:val="left" w:pos="5664"/>
          <w:tab w:val="left" w:pos="6372"/>
          <w:tab w:val="left" w:pos="7080"/>
          <w:tab w:val="left" w:pos="7788"/>
          <w:tab w:val="left" w:pos="8496"/>
          <w:tab w:val="left" w:pos="9204"/>
          <w:tab w:val="left" w:pos="9415"/>
        </w:tabs>
        <w:ind w:left="3044" w:hanging="1320"/>
      </w:pPr>
      <w:rPr>
        <w:rFonts w:hAnsi="Arial Unicode MS"/>
        <w:caps w:val="0"/>
        <w:smallCaps w:val="0"/>
        <w:strike w:val="0"/>
        <w:dstrike w:val="0"/>
        <w:outline w:val="0"/>
        <w:emboss w:val="0"/>
        <w:imprint w:val="0"/>
        <w:spacing w:val="0"/>
        <w:w w:val="100"/>
        <w:kern w:val="0"/>
        <w:position w:val="0"/>
        <w:highlight w:val="none"/>
        <w:vertAlign w:val="baseline"/>
      </w:rPr>
    </w:lvl>
    <w:lvl w:ilvl="5" w:tplc="CC5211BA">
      <w:start w:val="1"/>
      <w:numFmt w:val="lowerRoman"/>
      <w:lvlText w:val="%6."/>
      <w:lvlJc w:val="left"/>
      <w:pPr>
        <w:tabs>
          <w:tab w:val="left" w:pos="708"/>
          <w:tab w:val="left" w:pos="1416"/>
          <w:tab w:val="left" w:pos="2124"/>
          <w:tab w:val="left" w:pos="4248"/>
          <w:tab w:val="left" w:pos="4956"/>
          <w:tab w:val="left" w:pos="5664"/>
          <w:tab w:val="left" w:pos="6372"/>
          <w:tab w:val="left" w:pos="7080"/>
          <w:tab w:val="left" w:pos="7788"/>
          <w:tab w:val="left" w:pos="8496"/>
          <w:tab w:val="left" w:pos="9204"/>
          <w:tab w:val="left" w:pos="9415"/>
        </w:tabs>
        <w:ind w:left="3770" w:hanging="1249"/>
      </w:pPr>
      <w:rPr>
        <w:rFonts w:hAnsi="Arial Unicode MS"/>
        <w:caps w:val="0"/>
        <w:smallCaps w:val="0"/>
        <w:strike w:val="0"/>
        <w:dstrike w:val="0"/>
        <w:outline w:val="0"/>
        <w:emboss w:val="0"/>
        <w:imprint w:val="0"/>
        <w:spacing w:val="0"/>
        <w:w w:val="100"/>
        <w:kern w:val="0"/>
        <w:position w:val="0"/>
        <w:highlight w:val="none"/>
        <w:vertAlign w:val="baseline"/>
      </w:rPr>
    </w:lvl>
    <w:lvl w:ilvl="6" w:tplc="949A577E">
      <w:start w:val="1"/>
      <w:numFmt w:val="decimal"/>
      <w:lvlText w:val="%7."/>
      <w:lvlJc w:val="left"/>
      <w:pPr>
        <w:tabs>
          <w:tab w:val="left" w:pos="708"/>
          <w:tab w:val="left" w:pos="1416"/>
          <w:tab w:val="left" w:pos="2124"/>
          <w:tab w:val="left" w:pos="2832"/>
          <w:tab w:val="left" w:pos="4956"/>
          <w:tab w:val="left" w:pos="5664"/>
          <w:tab w:val="left" w:pos="6372"/>
          <w:tab w:val="left" w:pos="7080"/>
          <w:tab w:val="left" w:pos="7788"/>
          <w:tab w:val="left" w:pos="8496"/>
          <w:tab w:val="left" w:pos="9204"/>
          <w:tab w:val="left" w:pos="9415"/>
        </w:tabs>
        <w:ind w:left="4484" w:hanging="1320"/>
      </w:pPr>
      <w:rPr>
        <w:rFonts w:hAnsi="Arial Unicode MS"/>
        <w:caps w:val="0"/>
        <w:smallCaps w:val="0"/>
        <w:strike w:val="0"/>
        <w:dstrike w:val="0"/>
        <w:outline w:val="0"/>
        <w:emboss w:val="0"/>
        <w:imprint w:val="0"/>
        <w:spacing w:val="0"/>
        <w:w w:val="100"/>
        <w:kern w:val="0"/>
        <w:position w:val="0"/>
        <w:highlight w:val="none"/>
        <w:vertAlign w:val="baseline"/>
      </w:rPr>
    </w:lvl>
    <w:lvl w:ilvl="7" w:tplc="FB94E124">
      <w:start w:val="1"/>
      <w:numFmt w:val="lowerLetter"/>
      <w:lvlText w:val="%8."/>
      <w:lvlJc w:val="left"/>
      <w:pPr>
        <w:tabs>
          <w:tab w:val="left" w:pos="708"/>
          <w:tab w:val="left" w:pos="1416"/>
          <w:tab w:val="left" w:pos="2124"/>
          <w:tab w:val="left" w:pos="2832"/>
          <w:tab w:val="left" w:pos="3540"/>
          <w:tab w:val="left" w:pos="5664"/>
          <w:tab w:val="left" w:pos="6372"/>
          <w:tab w:val="left" w:pos="7080"/>
          <w:tab w:val="left" w:pos="7788"/>
          <w:tab w:val="left" w:pos="8496"/>
          <w:tab w:val="left" w:pos="9204"/>
          <w:tab w:val="left" w:pos="9415"/>
        </w:tabs>
        <w:ind w:left="5204" w:hanging="1320"/>
      </w:pPr>
      <w:rPr>
        <w:rFonts w:hAnsi="Arial Unicode MS"/>
        <w:caps w:val="0"/>
        <w:smallCaps w:val="0"/>
        <w:strike w:val="0"/>
        <w:dstrike w:val="0"/>
        <w:outline w:val="0"/>
        <w:emboss w:val="0"/>
        <w:imprint w:val="0"/>
        <w:spacing w:val="0"/>
        <w:w w:val="100"/>
        <w:kern w:val="0"/>
        <w:position w:val="0"/>
        <w:highlight w:val="none"/>
        <w:vertAlign w:val="baseline"/>
      </w:rPr>
    </w:lvl>
    <w:lvl w:ilvl="8" w:tplc="A418B210">
      <w:start w:val="1"/>
      <w:numFmt w:val="lowerRoman"/>
      <w:lvlText w:val="%9."/>
      <w:lvlJc w:val="left"/>
      <w:pPr>
        <w:tabs>
          <w:tab w:val="left" w:pos="708"/>
          <w:tab w:val="left" w:pos="1416"/>
          <w:tab w:val="left" w:pos="2124"/>
          <w:tab w:val="left" w:pos="2832"/>
          <w:tab w:val="left" w:pos="3540"/>
          <w:tab w:val="left" w:pos="4248"/>
          <w:tab w:val="left" w:pos="6372"/>
          <w:tab w:val="left" w:pos="7080"/>
          <w:tab w:val="left" w:pos="7788"/>
          <w:tab w:val="left" w:pos="8496"/>
          <w:tab w:val="left" w:pos="9204"/>
          <w:tab w:val="left" w:pos="9415"/>
        </w:tabs>
        <w:ind w:left="5930" w:hanging="12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3891049"/>
    <w:multiLevelType w:val="hybridMultilevel"/>
    <w:tmpl w:val="E8825A64"/>
    <w:lvl w:ilvl="0" w:tplc="11846AF6">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CF7A0B"/>
    <w:multiLevelType w:val="hybridMultilevel"/>
    <w:tmpl w:val="B28ADAFC"/>
    <w:styleLink w:val="Zaimportowanystyl12"/>
    <w:lvl w:ilvl="0" w:tplc="ABAA1F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648F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C2EBEE">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BAD640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E4E0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661284">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D9DA33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D4EF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E214CC">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F006E40"/>
    <w:multiLevelType w:val="multilevel"/>
    <w:tmpl w:val="D870B858"/>
    <w:lvl w:ilvl="0">
      <w:start w:val="7"/>
      <w:numFmt w:val="decimal"/>
      <w:lvlText w:val="%1."/>
      <w:lvlJc w:val="left"/>
      <w:pPr>
        <w:ind w:left="360" w:hanging="360"/>
      </w:pPr>
      <w:rPr>
        <w:i w:val="0"/>
        <w:color w:val="000000"/>
        <w:sz w:val="20"/>
      </w:rPr>
    </w:lvl>
    <w:lvl w:ilvl="1">
      <w:start w:val="1"/>
      <w:numFmt w:val="decimal"/>
      <w:lvlText w:val="%1.%2."/>
      <w:lvlJc w:val="left"/>
      <w:pPr>
        <w:ind w:left="786" w:hanging="360"/>
      </w:pPr>
      <w:rPr>
        <w:i w:val="0"/>
        <w:color w:val="000000"/>
        <w:sz w:val="20"/>
      </w:rPr>
    </w:lvl>
    <w:lvl w:ilvl="2">
      <w:start w:val="1"/>
      <w:numFmt w:val="decimal"/>
      <w:lvlText w:val="%1.%2.%3."/>
      <w:lvlJc w:val="left"/>
      <w:pPr>
        <w:ind w:left="1572" w:hanging="720"/>
      </w:pPr>
      <w:rPr>
        <w:i w:val="0"/>
        <w:color w:val="000000"/>
        <w:sz w:val="20"/>
      </w:rPr>
    </w:lvl>
    <w:lvl w:ilvl="3">
      <w:start w:val="1"/>
      <w:numFmt w:val="decimal"/>
      <w:lvlText w:val="%1.%2.%3.%4."/>
      <w:lvlJc w:val="left"/>
      <w:pPr>
        <w:ind w:left="1998" w:hanging="720"/>
      </w:pPr>
      <w:rPr>
        <w:i w:val="0"/>
        <w:color w:val="000000"/>
        <w:sz w:val="20"/>
      </w:rPr>
    </w:lvl>
    <w:lvl w:ilvl="4">
      <w:start w:val="1"/>
      <w:numFmt w:val="decimal"/>
      <w:lvlText w:val="%1.%2.%3.%4.%5."/>
      <w:lvlJc w:val="left"/>
      <w:pPr>
        <w:ind w:left="2784" w:hanging="1080"/>
      </w:pPr>
      <w:rPr>
        <w:i w:val="0"/>
        <w:color w:val="000000"/>
        <w:sz w:val="20"/>
      </w:rPr>
    </w:lvl>
    <w:lvl w:ilvl="5">
      <w:start w:val="1"/>
      <w:numFmt w:val="decimal"/>
      <w:lvlText w:val="%1.%2.%3.%4.%5.%6."/>
      <w:lvlJc w:val="left"/>
      <w:pPr>
        <w:ind w:left="3210" w:hanging="1080"/>
      </w:pPr>
      <w:rPr>
        <w:i w:val="0"/>
        <w:color w:val="000000"/>
        <w:sz w:val="20"/>
      </w:rPr>
    </w:lvl>
    <w:lvl w:ilvl="6">
      <w:start w:val="1"/>
      <w:numFmt w:val="decimal"/>
      <w:lvlText w:val="%1.%2.%3.%4.%5.%6.%7."/>
      <w:lvlJc w:val="left"/>
      <w:pPr>
        <w:ind w:left="3636" w:hanging="1080"/>
      </w:pPr>
      <w:rPr>
        <w:i w:val="0"/>
        <w:color w:val="000000"/>
        <w:sz w:val="20"/>
      </w:rPr>
    </w:lvl>
    <w:lvl w:ilvl="7">
      <w:start w:val="1"/>
      <w:numFmt w:val="decimal"/>
      <w:lvlText w:val="%1.%2.%3.%4.%5.%6.%7.%8."/>
      <w:lvlJc w:val="left"/>
      <w:pPr>
        <w:ind w:left="4422" w:hanging="1440"/>
      </w:pPr>
      <w:rPr>
        <w:i w:val="0"/>
        <w:color w:val="000000"/>
        <w:sz w:val="20"/>
      </w:rPr>
    </w:lvl>
    <w:lvl w:ilvl="8">
      <w:start w:val="1"/>
      <w:numFmt w:val="decimal"/>
      <w:lvlText w:val="%1.%2.%3.%4.%5.%6.%7.%8.%9."/>
      <w:lvlJc w:val="left"/>
      <w:pPr>
        <w:ind w:left="4848" w:hanging="1440"/>
      </w:pPr>
      <w:rPr>
        <w:i w:val="0"/>
        <w:color w:val="000000"/>
        <w:sz w:val="20"/>
      </w:rPr>
    </w:lvl>
  </w:abstractNum>
  <w:abstractNum w:abstractNumId="15" w15:restartNumberingAfterBreak="0">
    <w:nsid w:val="1F9A1BDD"/>
    <w:multiLevelType w:val="hybridMultilevel"/>
    <w:tmpl w:val="6652C4F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17D672D"/>
    <w:multiLevelType w:val="hybridMultilevel"/>
    <w:tmpl w:val="0002C2B6"/>
    <w:styleLink w:val="Zaimportowanystyl51"/>
    <w:lvl w:ilvl="0" w:tplc="36860B80">
      <w:start w:val="1"/>
      <w:numFmt w:val="lowerLetter"/>
      <w:lvlText w:val="%1)"/>
      <w:lvlJc w:val="left"/>
      <w:pPr>
        <w:tabs>
          <w:tab w:val="left" w:pos="1134"/>
          <w:tab w:val="left" w:pos="2268"/>
          <w:tab w:val="left" w:pos="3402"/>
          <w:tab w:val="left" w:pos="4536"/>
          <w:tab w:val="left" w:pos="5670"/>
          <w:tab w:val="left" w:pos="6804"/>
          <w:tab w:val="left" w:pos="7938"/>
          <w:tab w:val="left" w:pos="8564"/>
        </w:tabs>
        <w:ind w:left="945" w:hanging="945"/>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91222C94">
      <w:start w:val="1"/>
      <w:numFmt w:val="decimal"/>
      <w:lvlText w:val="%2."/>
      <w:lvlJc w:val="left"/>
      <w:pPr>
        <w:tabs>
          <w:tab w:val="left" w:pos="1134"/>
          <w:tab w:val="left" w:pos="2268"/>
          <w:tab w:val="left" w:pos="3402"/>
          <w:tab w:val="left" w:pos="4536"/>
          <w:tab w:val="left" w:pos="5670"/>
          <w:tab w:val="left" w:pos="6804"/>
          <w:tab w:val="left" w:pos="7938"/>
          <w:tab w:val="left" w:pos="8564"/>
        </w:tabs>
        <w:ind w:left="284" w:hanging="284"/>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A57291FA">
      <w:start w:val="1"/>
      <w:numFmt w:val="decimal"/>
      <w:lvlText w:val="%3."/>
      <w:lvlJc w:val="left"/>
      <w:pPr>
        <w:tabs>
          <w:tab w:val="left" w:pos="1134"/>
          <w:tab w:val="left" w:pos="2268"/>
          <w:tab w:val="left" w:pos="3402"/>
          <w:tab w:val="left" w:pos="4536"/>
          <w:tab w:val="left" w:pos="5670"/>
          <w:tab w:val="left" w:pos="6804"/>
          <w:tab w:val="left" w:pos="7938"/>
          <w:tab w:val="left" w:pos="8564"/>
        </w:tabs>
        <w:ind w:left="590" w:hanging="59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B7F85E54">
      <w:start w:val="1"/>
      <w:numFmt w:val="decimal"/>
      <w:lvlText w:val="%4."/>
      <w:lvlJc w:val="left"/>
      <w:pPr>
        <w:tabs>
          <w:tab w:val="left" w:pos="2268"/>
          <w:tab w:val="left" w:pos="3402"/>
          <w:tab w:val="left" w:pos="4536"/>
          <w:tab w:val="left" w:pos="5670"/>
          <w:tab w:val="left" w:pos="6804"/>
          <w:tab w:val="left" w:pos="7938"/>
          <w:tab w:val="left" w:pos="8564"/>
        </w:tabs>
        <w:ind w:left="1134" w:hanging="1134"/>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496873B8">
      <w:start w:val="1"/>
      <w:numFmt w:val="decimal"/>
      <w:lvlText w:val="%5."/>
      <w:lvlJc w:val="left"/>
      <w:pPr>
        <w:tabs>
          <w:tab w:val="left" w:pos="1134"/>
          <w:tab w:val="left" w:pos="2268"/>
          <w:tab w:val="left" w:pos="3402"/>
          <w:tab w:val="left" w:pos="4536"/>
          <w:tab w:val="left" w:pos="5670"/>
          <w:tab w:val="left" w:pos="6804"/>
          <w:tab w:val="left" w:pos="7938"/>
          <w:tab w:val="left" w:pos="8564"/>
        </w:tabs>
        <w:ind w:left="392" w:hanging="392"/>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B616E66A">
      <w:start w:val="1"/>
      <w:numFmt w:val="decimal"/>
      <w:lvlText w:val="%6."/>
      <w:lvlJc w:val="left"/>
      <w:pPr>
        <w:tabs>
          <w:tab w:val="left" w:pos="1134"/>
          <w:tab w:val="left" w:pos="2268"/>
          <w:tab w:val="left" w:pos="3402"/>
          <w:tab w:val="left" w:pos="4536"/>
          <w:tab w:val="left" w:pos="5670"/>
          <w:tab w:val="left" w:pos="6804"/>
          <w:tab w:val="left" w:pos="7938"/>
          <w:tab w:val="left" w:pos="8564"/>
        </w:tabs>
        <w:ind w:left="482" w:hanging="324"/>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0456D5E0">
      <w:start w:val="1"/>
      <w:numFmt w:val="decimal"/>
      <w:lvlText w:val="%7."/>
      <w:lvlJc w:val="left"/>
      <w:pPr>
        <w:tabs>
          <w:tab w:val="left" w:pos="2268"/>
          <w:tab w:val="left" w:pos="3402"/>
          <w:tab w:val="left" w:pos="4536"/>
          <w:tab w:val="left" w:pos="5670"/>
          <w:tab w:val="left" w:pos="6804"/>
          <w:tab w:val="left" w:pos="7938"/>
          <w:tab w:val="left" w:pos="8564"/>
        </w:tabs>
        <w:ind w:left="1220" w:hanging="122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98EAB444">
      <w:start w:val="1"/>
      <w:numFmt w:val="decimal"/>
      <w:lvlText w:val="%8."/>
      <w:lvlJc w:val="left"/>
      <w:pPr>
        <w:tabs>
          <w:tab w:val="left" w:pos="2268"/>
          <w:tab w:val="left" w:pos="3402"/>
          <w:tab w:val="left" w:pos="4536"/>
          <w:tab w:val="left" w:pos="5670"/>
          <w:tab w:val="left" w:pos="6804"/>
          <w:tab w:val="left" w:pos="7938"/>
          <w:tab w:val="left" w:pos="8564"/>
        </w:tabs>
        <w:ind w:left="1202" w:hanging="5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32F41E9A">
      <w:start w:val="1"/>
      <w:numFmt w:val="decimal"/>
      <w:lvlText w:val="%9."/>
      <w:lvlJc w:val="left"/>
      <w:pPr>
        <w:tabs>
          <w:tab w:val="left" w:pos="1134"/>
          <w:tab w:val="left" w:pos="2268"/>
          <w:tab w:val="left" w:pos="3402"/>
          <w:tab w:val="left" w:pos="4536"/>
          <w:tab w:val="left" w:pos="5670"/>
          <w:tab w:val="left" w:pos="6804"/>
          <w:tab w:val="left" w:pos="7938"/>
          <w:tab w:val="left" w:pos="8564"/>
        </w:tabs>
        <w:ind w:left="1562" w:hanging="486"/>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4FA42DB"/>
    <w:multiLevelType w:val="hybridMultilevel"/>
    <w:tmpl w:val="3CEA5D22"/>
    <w:styleLink w:val="Zaimportowanystyl22"/>
    <w:lvl w:ilvl="0" w:tplc="52562EBA">
      <w:start w:val="1"/>
      <w:numFmt w:val="decimal"/>
      <w:lvlText w:val="%1."/>
      <w:lvlJc w:val="left"/>
      <w:pPr>
        <w:ind w:left="346" w:hanging="30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DC30BC0E">
      <w:start w:val="1"/>
      <w:numFmt w:val="decimal"/>
      <w:lvlText w:val="%2."/>
      <w:lvlJc w:val="left"/>
      <w:pPr>
        <w:ind w:left="567" w:hanging="24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0540E076">
      <w:start w:val="1"/>
      <w:numFmt w:val="decimal"/>
      <w:lvlText w:val="%3."/>
      <w:lvlJc w:val="left"/>
      <w:pPr>
        <w:ind w:left="850" w:hanging="24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B90EBE08">
      <w:start w:val="1"/>
      <w:numFmt w:val="decimal"/>
      <w:lvlText w:val="%4."/>
      <w:lvlJc w:val="left"/>
      <w:pPr>
        <w:ind w:left="1134" w:hanging="24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C2664362">
      <w:start w:val="1"/>
      <w:numFmt w:val="decimal"/>
      <w:lvlText w:val="%5."/>
      <w:lvlJc w:val="left"/>
      <w:pPr>
        <w:ind w:left="1417" w:hanging="24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799E16B8">
      <w:start w:val="1"/>
      <w:numFmt w:val="decimal"/>
      <w:lvlText w:val="%6."/>
      <w:lvlJc w:val="left"/>
      <w:pPr>
        <w:ind w:left="1701" w:hanging="24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D8010CE">
      <w:start w:val="1"/>
      <w:numFmt w:val="decimal"/>
      <w:lvlText w:val="%7."/>
      <w:lvlJc w:val="left"/>
      <w:pPr>
        <w:ind w:left="1984" w:hanging="24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EFA2E324">
      <w:start w:val="1"/>
      <w:numFmt w:val="decimal"/>
      <w:lvlText w:val="%8."/>
      <w:lvlJc w:val="left"/>
      <w:pPr>
        <w:ind w:left="2268" w:hanging="24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91D883DE">
      <w:start w:val="1"/>
      <w:numFmt w:val="decimal"/>
      <w:lvlText w:val="%9."/>
      <w:lvlJc w:val="left"/>
      <w:pPr>
        <w:ind w:left="2551" w:hanging="24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54D3D61"/>
    <w:multiLevelType w:val="hybridMultilevel"/>
    <w:tmpl w:val="CE2E414C"/>
    <w:styleLink w:val="Zaimportowanystyl27"/>
    <w:lvl w:ilvl="0" w:tplc="94EEF44E">
      <w:start w:val="1"/>
      <w:numFmt w:val="decimal"/>
      <w:lvlText w:val="%1."/>
      <w:lvlJc w:val="left"/>
      <w:pPr>
        <w:ind w:left="236" w:hanging="2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1E5AC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0481D30">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25A69DD2">
      <w:start w:val="1"/>
      <w:numFmt w:val="decimal"/>
      <w:lvlText w:val="%4."/>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10F4A76C">
      <w:start w:val="1"/>
      <w:numFmt w:val="decimal"/>
      <w:lvlText w:val="%5."/>
      <w:lvlJc w:val="left"/>
      <w:pPr>
        <w:ind w:left="993" w:hanging="850"/>
      </w:pPr>
      <w:rPr>
        <w:rFonts w:hAnsi="Arial Unicode MS"/>
        <w:caps w:val="0"/>
        <w:smallCaps w:val="0"/>
        <w:strike w:val="0"/>
        <w:dstrike w:val="0"/>
        <w:outline w:val="0"/>
        <w:emboss w:val="0"/>
        <w:imprint w:val="0"/>
        <w:spacing w:val="0"/>
        <w:w w:val="100"/>
        <w:kern w:val="0"/>
        <w:position w:val="0"/>
        <w:highlight w:val="none"/>
        <w:vertAlign w:val="baseline"/>
      </w:rPr>
    </w:lvl>
    <w:lvl w:ilvl="5" w:tplc="876A7E72">
      <w:start w:val="1"/>
      <w:numFmt w:val="decimal"/>
      <w:lvlText w:val="%6."/>
      <w:lvlJc w:val="left"/>
      <w:pPr>
        <w:tabs>
          <w:tab w:val="left" w:pos="426"/>
        </w:tabs>
        <w:ind w:left="1277" w:hanging="850"/>
      </w:pPr>
      <w:rPr>
        <w:rFonts w:hAnsi="Arial Unicode MS"/>
        <w:caps w:val="0"/>
        <w:smallCaps w:val="0"/>
        <w:strike w:val="0"/>
        <w:dstrike w:val="0"/>
        <w:outline w:val="0"/>
        <w:emboss w:val="0"/>
        <w:imprint w:val="0"/>
        <w:spacing w:val="0"/>
        <w:w w:val="100"/>
        <w:kern w:val="0"/>
        <w:position w:val="0"/>
        <w:highlight w:val="none"/>
        <w:vertAlign w:val="baseline"/>
      </w:rPr>
    </w:lvl>
    <w:lvl w:ilvl="6" w:tplc="50B6DC48">
      <w:start w:val="1"/>
      <w:numFmt w:val="decimal"/>
      <w:lvlText w:val="%7."/>
      <w:lvlJc w:val="left"/>
      <w:pPr>
        <w:tabs>
          <w:tab w:val="left" w:pos="426"/>
        </w:tabs>
        <w:ind w:left="1560" w:hanging="850"/>
      </w:pPr>
      <w:rPr>
        <w:rFonts w:hAnsi="Arial Unicode MS"/>
        <w:caps w:val="0"/>
        <w:smallCaps w:val="0"/>
        <w:strike w:val="0"/>
        <w:dstrike w:val="0"/>
        <w:outline w:val="0"/>
        <w:emboss w:val="0"/>
        <w:imprint w:val="0"/>
        <w:spacing w:val="0"/>
        <w:w w:val="100"/>
        <w:kern w:val="0"/>
        <w:position w:val="0"/>
        <w:highlight w:val="none"/>
        <w:vertAlign w:val="baseline"/>
      </w:rPr>
    </w:lvl>
    <w:lvl w:ilvl="7" w:tplc="2E48F994">
      <w:start w:val="1"/>
      <w:numFmt w:val="decimal"/>
      <w:lvlText w:val="%8."/>
      <w:lvlJc w:val="left"/>
      <w:pPr>
        <w:tabs>
          <w:tab w:val="left" w:pos="426"/>
        </w:tabs>
        <w:ind w:left="1844" w:hanging="850"/>
      </w:pPr>
      <w:rPr>
        <w:rFonts w:hAnsi="Arial Unicode MS"/>
        <w:caps w:val="0"/>
        <w:smallCaps w:val="0"/>
        <w:strike w:val="0"/>
        <w:dstrike w:val="0"/>
        <w:outline w:val="0"/>
        <w:emboss w:val="0"/>
        <w:imprint w:val="0"/>
        <w:spacing w:val="0"/>
        <w:w w:val="100"/>
        <w:kern w:val="0"/>
        <w:position w:val="0"/>
        <w:highlight w:val="none"/>
        <w:vertAlign w:val="baseline"/>
      </w:rPr>
    </w:lvl>
    <w:lvl w:ilvl="8" w:tplc="2C422FCC">
      <w:start w:val="1"/>
      <w:numFmt w:val="decimal"/>
      <w:lvlText w:val="%9."/>
      <w:lvlJc w:val="left"/>
      <w:pPr>
        <w:tabs>
          <w:tab w:val="left" w:pos="426"/>
        </w:tabs>
        <w:ind w:left="2127" w:hanging="8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7337BF4"/>
    <w:multiLevelType w:val="multilevel"/>
    <w:tmpl w:val="50A89AF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7FA4BAF"/>
    <w:multiLevelType w:val="hybridMultilevel"/>
    <w:tmpl w:val="844E3DCE"/>
    <w:styleLink w:val="Zaimportowanystyl20"/>
    <w:lvl w:ilvl="0" w:tplc="5E5661D4">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8BCF250">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38C4812">
      <w:start w:val="1"/>
      <w:numFmt w:val="lowerRoman"/>
      <w:lvlText w:val="%3."/>
      <w:lvlJc w:val="left"/>
      <w:pPr>
        <w:ind w:left="2160" w:hanging="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57E09F0">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4A08CA8">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D4E44F8">
      <w:start w:val="1"/>
      <w:numFmt w:val="lowerRoman"/>
      <w:lvlText w:val="%6."/>
      <w:lvlJc w:val="left"/>
      <w:pPr>
        <w:ind w:left="4320" w:hanging="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DA854A2">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0DE3466">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D7C4D3E">
      <w:start w:val="1"/>
      <w:numFmt w:val="lowerRoman"/>
      <w:lvlText w:val="%9."/>
      <w:lvlJc w:val="left"/>
      <w:pPr>
        <w:ind w:left="6480" w:hanging="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9F84C08"/>
    <w:multiLevelType w:val="hybridMultilevel"/>
    <w:tmpl w:val="251646E8"/>
    <w:lvl w:ilvl="0" w:tplc="AE5A4D60">
      <w:start w:val="2"/>
      <w:numFmt w:val="decimal"/>
      <w:lvlText w:val="%1)"/>
      <w:lvlJc w:val="left"/>
      <w:pPr>
        <w:ind w:left="1080" w:hanging="360"/>
      </w:pPr>
      <w:rPr>
        <w:rFonts w:eastAsia="Arial Unicode MS" w:hint="default"/>
        <w:sz w:val="20"/>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B452493"/>
    <w:multiLevelType w:val="multilevel"/>
    <w:tmpl w:val="A39C38D0"/>
    <w:styleLink w:val="Zaimportowanystyl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226" w:hanging="22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226" w:hanging="2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F5334B0"/>
    <w:multiLevelType w:val="hybridMultilevel"/>
    <w:tmpl w:val="4484E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C50410"/>
    <w:multiLevelType w:val="hybridMultilevel"/>
    <w:tmpl w:val="DC30A8CE"/>
    <w:lvl w:ilvl="0" w:tplc="ED88FAC4">
      <w:start w:val="1"/>
      <w:numFmt w:val="decimal"/>
      <w:lvlText w:val="%1."/>
      <w:lvlJc w:val="left"/>
      <w:pPr>
        <w:ind w:left="720" w:hanging="360"/>
      </w:pPr>
      <w:rPr>
        <w:rFonts w:ascii="Century Gothic" w:eastAsia="Century Gothic" w:hAnsi="Century Gothic" w:cs="Century Gothic" w:hint="default"/>
        <w:sz w:val="22"/>
      </w:rPr>
    </w:lvl>
    <w:lvl w:ilvl="1" w:tplc="929846DA">
      <w:numFmt w:val="bullet"/>
      <w:lvlText w:val="•"/>
      <w:lvlJc w:val="left"/>
      <w:pPr>
        <w:ind w:left="1440" w:hanging="360"/>
      </w:pPr>
      <w:rPr>
        <w:rFonts w:ascii="Century Gothic" w:eastAsia="Arial Unicode MS" w:hAnsi="Century Gothic" w:cs="Arial Unicode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55714EE"/>
    <w:multiLevelType w:val="hybridMultilevel"/>
    <w:tmpl w:val="BCD24A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045D0D"/>
    <w:multiLevelType w:val="hybridMultilevel"/>
    <w:tmpl w:val="03C4F4A2"/>
    <w:styleLink w:val="Zaimportowanystyl17"/>
    <w:lvl w:ilvl="0" w:tplc="8C7611E2">
      <w:start w:val="1"/>
      <w:numFmt w:val="decimal"/>
      <w:lvlText w:val="%1."/>
      <w:lvlJc w:val="left"/>
      <w:pPr>
        <w:ind w:left="217" w:hanging="217"/>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77BE23DA">
      <w:start w:val="1"/>
      <w:numFmt w:val="decimal"/>
      <w:lvlText w:val="%2."/>
      <w:lvlJc w:val="left"/>
      <w:pPr>
        <w:ind w:left="501" w:hanging="217"/>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ACB2AD5C">
      <w:start w:val="1"/>
      <w:numFmt w:val="decimal"/>
      <w:lvlText w:val="%3."/>
      <w:lvlJc w:val="left"/>
      <w:pPr>
        <w:ind w:left="784" w:hanging="217"/>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3070C4E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C0C4652">
      <w:start w:val="1"/>
      <w:numFmt w:val="decimal"/>
      <w:lvlText w:val="%5."/>
      <w:lvlJc w:val="left"/>
      <w:pPr>
        <w:ind w:left="709"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CA020AE">
      <w:start w:val="1"/>
      <w:numFmt w:val="decimal"/>
      <w:lvlText w:val="%6."/>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032AD4BC">
      <w:start w:val="1"/>
      <w:numFmt w:val="decimal"/>
      <w:lvlText w:val="%7."/>
      <w:lvlJc w:val="left"/>
      <w:pPr>
        <w:ind w:left="127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56F2B6">
      <w:start w:val="1"/>
      <w:numFmt w:val="decimal"/>
      <w:lvlText w:val="%8."/>
      <w:lvlJc w:val="left"/>
      <w:pPr>
        <w:ind w:left="1560"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6865DC4">
      <w:start w:val="1"/>
      <w:numFmt w:val="decimal"/>
      <w:lvlText w:val="%9."/>
      <w:lvlJc w:val="left"/>
      <w:pPr>
        <w:ind w:left="1843"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850159F"/>
    <w:multiLevelType w:val="hybridMultilevel"/>
    <w:tmpl w:val="DA6A9E78"/>
    <w:lvl w:ilvl="0" w:tplc="B6DCADE0">
      <w:start w:val="1"/>
      <w:numFmt w:val="decimal"/>
      <w:lvlText w:val="%1)"/>
      <w:lvlJc w:val="left"/>
      <w:pPr>
        <w:ind w:left="1155" w:hanging="360"/>
      </w:pPr>
      <w:rPr>
        <w:rFonts w:hint="default"/>
        <w:i/>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29" w15:restartNumberingAfterBreak="0">
    <w:nsid w:val="3AE64A8D"/>
    <w:multiLevelType w:val="hybridMultilevel"/>
    <w:tmpl w:val="87625918"/>
    <w:styleLink w:val="Zaimportowanystyl130"/>
    <w:lvl w:ilvl="0" w:tplc="89E0DE60">
      <w:start w:val="1"/>
      <w:numFmt w:val="decimal"/>
      <w:lvlText w:val="%1."/>
      <w:lvlJc w:val="left"/>
      <w:pPr>
        <w:tabs>
          <w:tab w:val="num" w:pos="259"/>
          <w:tab w:val="left" w:pos="284"/>
        </w:tabs>
        <w:ind w:left="1109" w:hanging="1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C76E942">
      <w:start w:val="1"/>
      <w:numFmt w:val="decimal"/>
      <w:lvlText w:val="%2."/>
      <w:lvlJc w:val="left"/>
      <w:pPr>
        <w:tabs>
          <w:tab w:val="left" w:pos="284"/>
          <w:tab w:val="num" w:pos="543"/>
        </w:tabs>
        <w:ind w:left="1393" w:hanging="1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E564BD2">
      <w:start w:val="1"/>
      <w:numFmt w:val="decimal"/>
      <w:lvlText w:val="%3."/>
      <w:lvlJc w:val="left"/>
      <w:pPr>
        <w:tabs>
          <w:tab w:val="left" w:pos="284"/>
          <w:tab w:val="num" w:pos="826"/>
        </w:tabs>
        <w:ind w:left="1676" w:hanging="11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76DF98">
      <w:start w:val="1"/>
      <w:numFmt w:val="decimal"/>
      <w:lvlText w:val="%4."/>
      <w:lvlJc w:val="left"/>
      <w:pPr>
        <w:tabs>
          <w:tab w:val="num" w:pos="284"/>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4" w:tplc="8954CB2C">
      <w:start w:val="1"/>
      <w:numFmt w:val="decimal"/>
      <w:lvlText w:val="%5."/>
      <w:lvlJc w:val="left"/>
      <w:pPr>
        <w:tabs>
          <w:tab w:val="left" w:pos="284"/>
          <w:tab w:val="num" w:pos="1417"/>
        </w:tabs>
        <w:ind w:left="2267" w:hanging="1984"/>
      </w:pPr>
      <w:rPr>
        <w:rFonts w:hAnsi="Arial Unicode MS"/>
        <w:caps w:val="0"/>
        <w:smallCaps w:val="0"/>
        <w:strike w:val="0"/>
        <w:dstrike w:val="0"/>
        <w:outline w:val="0"/>
        <w:emboss w:val="0"/>
        <w:imprint w:val="0"/>
        <w:spacing w:val="0"/>
        <w:w w:val="100"/>
        <w:kern w:val="0"/>
        <w:position w:val="0"/>
        <w:highlight w:val="none"/>
        <w:vertAlign w:val="baseline"/>
      </w:rPr>
    </w:lvl>
    <w:lvl w:ilvl="5" w:tplc="F97E1468">
      <w:start w:val="1"/>
      <w:numFmt w:val="decimal"/>
      <w:lvlText w:val="%6."/>
      <w:lvlJc w:val="left"/>
      <w:pPr>
        <w:tabs>
          <w:tab w:val="left" w:pos="284"/>
          <w:tab w:val="num" w:pos="1701"/>
        </w:tabs>
        <w:ind w:left="2551" w:hanging="1984"/>
      </w:pPr>
      <w:rPr>
        <w:rFonts w:hAnsi="Arial Unicode MS"/>
        <w:caps w:val="0"/>
        <w:smallCaps w:val="0"/>
        <w:strike w:val="0"/>
        <w:dstrike w:val="0"/>
        <w:outline w:val="0"/>
        <w:emboss w:val="0"/>
        <w:imprint w:val="0"/>
        <w:spacing w:val="0"/>
        <w:w w:val="100"/>
        <w:kern w:val="0"/>
        <w:position w:val="0"/>
        <w:highlight w:val="none"/>
        <w:vertAlign w:val="baseline"/>
      </w:rPr>
    </w:lvl>
    <w:lvl w:ilvl="6" w:tplc="2536D700">
      <w:start w:val="1"/>
      <w:numFmt w:val="decimal"/>
      <w:lvlText w:val="%7."/>
      <w:lvlJc w:val="left"/>
      <w:pPr>
        <w:tabs>
          <w:tab w:val="left" w:pos="284"/>
          <w:tab w:val="num" w:pos="1984"/>
        </w:tabs>
        <w:ind w:left="2834" w:hanging="1984"/>
      </w:pPr>
      <w:rPr>
        <w:rFonts w:hAnsi="Arial Unicode MS"/>
        <w:caps w:val="0"/>
        <w:smallCaps w:val="0"/>
        <w:strike w:val="0"/>
        <w:dstrike w:val="0"/>
        <w:outline w:val="0"/>
        <w:emboss w:val="0"/>
        <w:imprint w:val="0"/>
        <w:spacing w:val="0"/>
        <w:w w:val="100"/>
        <w:kern w:val="0"/>
        <w:position w:val="0"/>
        <w:highlight w:val="none"/>
        <w:vertAlign w:val="baseline"/>
      </w:rPr>
    </w:lvl>
    <w:lvl w:ilvl="7" w:tplc="B89EF63C">
      <w:start w:val="1"/>
      <w:numFmt w:val="decimal"/>
      <w:lvlText w:val="%8."/>
      <w:lvlJc w:val="left"/>
      <w:pPr>
        <w:tabs>
          <w:tab w:val="left" w:pos="284"/>
          <w:tab w:val="num" w:pos="2268"/>
        </w:tabs>
        <w:ind w:left="3118" w:hanging="1984"/>
      </w:pPr>
      <w:rPr>
        <w:rFonts w:hAnsi="Arial Unicode MS"/>
        <w:caps w:val="0"/>
        <w:smallCaps w:val="0"/>
        <w:strike w:val="0"/>
        <w:dstrike w:val="0"/>
        <w:outline w:val="0"/>
        <w:emboss w:val="0"/>
        <w:imprint w:val="0"/>
        <w:spacing w:val="0"/>
        <w:w w:val="100"/>
        <w:kern w:val="0"/>
        <w:position w:val="0"/>
        <w:highlight w:val="none"/>
        <w:vertAlign w:val="baseline"/>
      </w:rPr>
    </w:lvl>
    <w:lvl w:ilvl="8" w:tplc="201E9890">
      <w:start w:val="1"/>
      <w:numFmt w:val="decimal"/>
      <w:lvlText w:val="%9."/>
      <w:lvlJc w:val="left"/>
      <w:pPr>
        <w:tabs>
          <w:tab w:val="left" w:pos="284"/>
          <w:tab w:val="num" w:pos="2551"/>
        </w:tabs>
        <w:ind w:left="3401" w:hanging="19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B3F2DC7"/>
    <w:multiLevelType w:val="hybridMultilevel"/>
    <w:tmpl w:val="746E3558"/>
    <w:lvl w:ilvl="0" w:tplc="E962DC2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893199"/>
    <w:multiLevelType w:val="hybridMultilevel"/>
    <w:tmpl w:val="F7F657D6"/>
    <w:styleLink w:val="Zaimportowanystyl210"/>
    <w:lvl w:ilvl="0" w:tplc="039493E8">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91A603A0">
      <w:start w:val="1"/>
      <w:numFmt w:val="bullet"/>
      <w:lvlText w:val="•"/>
      <w:lvlJc w:val="left"/>
      <w:pPr>
        <w:ind w:left="86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5EEE4B76">
      <w:start w:val="1"/>
      <w:numFmt w:val="bullet"/>
      <w:lvlText w:val="•"/>
      <w:lvlJc w:val="left"/>
      <w:pPr>
        <w:ind w:left="158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4BB82EC0">
      <w:start w:val="1"/>
      <w:numFmt w:val="bullet"/>
      <w:lvlText w:val="•"/>
      <w:lvlJc w:val="left"/>
      <w:pPr>
        <w:ind w:left="230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CEAC24BA">
      <w:start w:val="1"/>
      <w:numFmt w:val="bullet"/>
      <w:lvlText w:val="•"/>
      <w:lvlJc w:val="left"/>
      <w:pPr>
        <w:ind w:left="302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68725D3C">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298E9B90">
      <w:start w:val="1"/>
      <w:numFmt w:val="bullet"/>
      <w:lvlText w:val="•"/>
      <w:lvlJc w:val="left"/>
      <w:pPr>
        <w:ind w:left="446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7CB215C8">
      <w:start w:val="1"/>
      <w:numFmt w:val="bullet"/>
      <w:lvlText w:val="•"/>
      <w:lvlJc w:val="left"/>
      <w:pPr>
        <w:ind w:left="518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E5BE5C9A">
      <w:start w:val="1"/>
      <w:numFmt w:val="bullet"/>
      <w:lvlText w:val="•"/>
      <w:lvlJc w:val="left"/>
      <w:pPr>
        <w:ind w:left="590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BBD792F"/>
    <w:multiLevelType w:val="multilevel"/>
    <w:tmpl w:val="80FCD4C4"/>
    <w:lvl w:ilvl="0">
      <w:start w:val="1"/>
      <w:numFmt w:val="decimal"/>
      <w:lvlText w:val="%1."/>
      <w:lvlJc w:val="left"/>
      <w:pPr>
        <w:ind w:left="720" w:hanging="360"/>
      </w:pPr>
      <w:rPr>
        <w:rFonts w:ascii="Arial" w:hAnsi="Arial" w:cs="Arial" w:hint="default"/>
        <w:b w:val="0"/>
        <w:bCs w:val="0"/>
        <w:color w:val="auto"/>
        <w:sz w:val="20"/>
        <w:szCs w:val="20"/>
      </w:rPr>
    </w:lvl>
    <w:lvl w:ilvl="1">
      <w:start w:val="1"/>
      <w:numFmt w:val="decimal"/>
      <w:lvlText w:val="%2)"/>
      <w:lvlJc w:val="left"/>
      <w:pPr>
        <w:ind w:left="1080" w:hanging="360"/>
      </w:pPr>
      <w:rPr>
        <w:rFonts w:ascii="Arial" w:hAnsi="Arial" w:cs="Arial" w:hint="default"/>
        <w:b w:val="0"/>
        <w:bCs w:val="0"/>
        <w:sz w:val="20"/>
        <w:szCs w:val="20"/>
      </w:rPr>
    </w:lvl>
    <w:lvl w:ilvl="2">
      <w:start w:val="1"/>
      <w:numFmt w:val="lowerLetter"/>
      <w:lvlText w:val="%3)"/>
      <w:lvlJc w:val="left"/>
      <w:pPr>
        <w:ind w:left="1440" w:hanging="360"/>
      </w:pPr>
      <w:rPr>
        <w:rFonts w:ascii="Arial" w:hAnsi="Arial" w:cs="Arial" w:hint="default"/>
        <w:b w:val="0"/>
        <w:bCs w:val="0"/>
        <w:sz w:val="20"/>
        <w:szCs w:val="20"/>
      </w:rPr>
    </w:lvl>
    <w:lvl w:ilvl="3">
      <w:numFmt w:val="bullet"/>
      <w:lvlText w:val="–"/>
      <w:lvlJc w:val="left"/>
      <w:pPr>
        <w:ind w:left="1800" w:hanging="360"/>
      </w:pPr>
      <w:rPr>
        <w:rFonts w:ascii="Segoe UI" w:hAnsi="Segoe UI" w:cs="OpenSymbol"/>
      </w:rPr>
    </w:lvl>
    <w:lvl w:ilvl="4">
      <w:start w:val="1"/>
      <w:numFmt w:val="decimal"/>
      <w:lvlText w:val="%5."/>
      <w:lvlJc w:val="left"/>
      <w:pPr>
        <w:ind w:left="2160" w:hanging="360"/>
      </w:pPr>
      <w:rPr>
        <w:rFonts w:ascii="Times New Roman" w:hAnsi="Times New Roman"/>
        <w:b w:val="0"/>
        <w:bCs w:val="0"/>
        <w:sz w:val="24"/>
        <w:szCs w:val="24"/>
      </w:rPr>
    </w:lvl>
    <w:lvl w:ilvl="5">
      <w:start w:val="1"/>
      <w:numFmt w:val="decimal"/>
      <w:lvlText w:val="%6."/>
      <w:lvlJc w:val="left"/>
      <w:pPr>
        <w:ind w:left="2520" w:hanging="360"/>
      </w:pPr>
      <w:rPr>
        <w:rFonts w:ascii="Times New Roman" w:hAnsi="Times New Roman"/>
        <w:b w:val="0"/>
        <w:bCs w:val="0"/>
        <w:sz w:val="24"/>
        <w:szCs w:val="24"/>
      </w:rPr>
    </w:lvl>
    <w:lvl w:ilvl="6">
      <w:start w:val="1"/>
      <w:numFmt w:val="decimal"/>
      <w:lvlText w:val="%7."/>
      <w:lvlJc w:val="left"/>
      <w:pPr>
        <w:ind w:left="2880" w:hanging="360"/>
      </w:pPr>
      <w:rPr>
        <w:rFonts w:ascii="Times New Roman" w:hAnsi="Times New Roman"/>
        <w:b w:val="0"/>
        <w:bCs w:val="0"/>
        <w:sz w:val="24"/>
        <w:szCs w:val="24"/>
      </w:rPr>
    </w:lvl>
    <w:lvl w:ilvl="7">
      <w:start w:val="1"/>
      <w:numFmt w:val="decimal"/>
      <w:lvlText w:val="%8."/>
      <w:lvlJc w:val="left"/>
      <w:pPr>
        <w:ind w:left="3240" w:hanging="360"/>
      </w:pPr>
      <w:rPr>
        <w:rFonts w:ascii="Times New Roman" w:hAnsi="Times New Roman"/>
        <w:b w:val="0"/>
        <w:bCs w:val="0"/>
        <w:sz w:val="24"/>
        <w:szCs w:val="24"/>
      </w:rPr>
    </w:lvl>
    <w:lvl w:ilvl="8">
      <w:start w:val="1"/>
      <w:numFmt w:val="decimal"/>
      <w:lvlText w:val="%9."/>
      <w:lvlJc w:val="left"/>
      <w:pPr>
        <w:ind w:left="3600" w:hanging="360"/>
      </w:pPr>
      <w:rPr>
        <w:rFonts w:ascii="Times New Roman" w:hAnsi="Times New Roman"/>
        <w:b w:val="0"/>
        <w:bCs w:val="0"/>
        <w:sz w:val="24"/>
        <w:szCs w:val="24"/>
      </w:rPr>
    </w:lvl>
  </w:abstractNum>
  <w:abstractNum w:abstractNumId="33" w15:restartNumberingAfterBreak="0">
    <w:nsid w:val="3D3C6E13"/>
    <w:multiLevelType w:val="hybridMultilevel"/>
    <w:tmpl w:val="27DC7632"/>
    <w:styleLink w:val="Zaimportowanystyl5"/>
    <w:lvl w:ilvl="0" w:tplc="D82A536A">
      <w:start w:val="1"/>
      <w:numFmt w:val="lowerLetter"/>
      <w:lvlText w:val="%1)"/>
      <w:lvlJc w:val="left"/>
      <w:pPr>
        <w:tabs>
          <w:tab w:val="left" w:pos="2268"/>
          <w:tab w:val="left" w:pos="3402"/>
          <w:tab w:val="left" w:pos="4536"/>
          <w:tab w:val="left" w:pos="5670"/>
          <w:tab w:val="left" w:pos="6804"/>
          <w:tab w:val="left" w:pos="7938"/>
          <w:tab w:val="left" w:pos="9072"/>
        </w:tabs>
        <w:ind w:left="1134" w:hanging="1134"/>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77C2ADEC">
      <w:start w:val="1"/>
      <w:numFmt w:val="decimal"/>
      <w:lvlText w:val="%2."/>
      <w:lvlJc w:val="left"/>
      <w:pPr>
        <w:tabs>
          <w:tab w:val="left" w:pos="2268"/>
          <w:tab w:val="left" w:pos="3402"/>
          <w:tab w:val="left" w:pos="4536"/>
          <w:tab w:val="left" w:pos="5670"/>
          <w:tab w:val="left" w:pos="6804"/>
          <w:tab w:val="left" w:pos="7938"/>
          <w:tab w:val="left" w:pos="9072"/>
        </w:tabs>
        <w:ind w:left="828" w:hanging="82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C78026CA">
      <w:start w:val="1"/>
      <w:numFmt w:val="decimal"/>
      <w:lvlText w:val="%3."/>
      <w:lvlJc w:val="left"/>
      <w:pPr>
        <w:tabs>
          <w:tab w:val="left" w:pos="2268"/>
          <w:tab w:val="left" w:pos="3402"/>
          <w:tab w:val="left" w:pos="4536"/>
          <w:tab w:val="left" w:pos="5670"/>
          <w:tab w:val="left" w:pos="6804"/>
          <w:tab w:val="left" w:pos="7938"/>
          <w:tab w:val="left" w:pos="9072"/>
        </w:tabs>
        <w:ind w:left="1134" w:hanging="1134"/>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837A6D8A">
      <w:start w:val="1"/>
      <w:numFmt w:val="decimal"/>
      <w:lvlText w:val="%4."/>
      <w:lvlJc w:val="left"/>
      <w:pPr>
        <w:tabs>
          <w:tab w:val="left" w:pos="2268"/>
          <w:tab w:val="left" w:pos="3402"/>
          <w:tab w:val="left" w:pos="4536"/>
          <w:tab w:val="left" w:pos="5670"/>
          <w:tab w:val="left" w:pos="6804"/>
          <w:tab w:val="left" w:pos="7938"/>
          <w:tab w:val="left" w:pos="9072"/>
        </w:tabs>
        <w:ind w:left="522" w:hanging="522"/>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E24AC410">
      <w:start w:val="1"/>
      <w:numFmt w:val="decimal"/>
      <w:lvlText w:val="%5."/>
      <w:lvlJc w:val="left"/>
      <w:pPr>
        <w:tabs>
          <w:tab w:val="left" w:pos="2268"/>
          <w:tab w:val="left" w:pos="3402"/>
          <w:tab w:val="left" w:pos="4536"/>
          <w:tab w:val="left" w:pos="5670"/>
          <w:tab w:val="left" w:pos="6804"/>
          <w:tab w:val="left" w:pos="7938"/>
          <w:tab w:val="left" w:pos="9072"/>
        </w:tabs>
        <w:ind w:left="936" w:hanging="936"/>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314E032C">
      <w:start w:val="1"/>
      <w:numFmt w:val="decimal"/>
      <w:lvlText w:val="%6."/>
      <w:lvlJc w:val="left"/>
      <w:pPr>
        <w:tabs>
          <w:tab w:val="left" w:pos="2268"/>
          <w:tab w:val="left" w:pos="3402"/>
          <w:tab w:val="left" w:pos="4536"/>
          <w:tab w:val="left" w:pos="5670"/>
          <w:tab w:val="left" w:pos="6804"/>
          <w:tab w:val="left" w:pos="7938"/>
          <w:tab w:val="left" w:pos="9072"/>
        </w:tabs>
        <w:ind w:left="1026" w:hanging="216"/>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102A8BB4">
      <w:start w:val="1"/>
      <w:numFmt w:val="decimal"/>
      <w:lvlText w:val="%7."/>
      <w:lvlJc w:val="left"/>
      <w:pPr>
        <w:tabs>
          <w:tab w:val="left" w:pos="2268"/>
          <w:tab w:val="left" w:pos="3402"/>
          <w:tab w:val="left" w:pos="4536"/>
          <w:tab w:val="left" w:pos="5670"/>
          <w:tab w:val="left" w:pos="6804"/>
          <w:tab w:val="left" w:pos="7938"/>
          <w:tab w:val="left" w:pos="9072"/>
        </w:tabs>
        <w:ind w:left="1764" w:hanging="1764"/>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F4760D5C">
      <w:start w:val="1"/>
      <w:numFmt w:val="decimal"/>
      <w:lvlText w:val="%8."/>
      <w:lvlJc w:val="left"/>
      <w:pPr>
        <w:tabs>
          <w:tab w:val="left" w:pos="2268"/>
          <w:tab w:val="left" w:pos="3402"/>
          <w:tab w:val="left" w:pos="4536"/>
          <w:tab w:val="left" w:pos="5670"/>
          <w:tab w:val="left" w:pos="6804"/>
          <w:tab w:val="left" w:pos="7938"/>
          <w:tab w:val="left" w:pos="9072"/>
        </w:tabs>
        <w:ind w:left="1746" w:hanging="1044"/>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D9C058F8">
      <w:start w:val="1"/>
      <w:numFmt w:val="decimal"/>
      <w:lvlText w:val="%9."/>
      <w:lvlJc w:val="left"/>
      <w:pPr>
        <w:tabs>
          <w:tab w:val="left" w:pos="2268"/>
          <w:tab w:val="left" w:pos="3402"/>
          <w:tab w:val="left" w:pos="4536"/>
          <w:tab w:val="left" w:pos="5670"/>
          <w:tab w:val="left" w:pos="6804"/>
          <w:tab w:val="left" w:pos="7938"/>
          <w:tab w:val="left" w:pos="9072"/>
        </w:tabs>
        <w:ind w:left="2106" w:hanging="324"/>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EBF6D0D"/>
    <w:multiLevelType w:val="hybridMultilevel"/>
    <w:tmpl w:val="09F2F674"/>
    <w:numStyleLink w:val="Zaimportowanystyl19"/>
  </w:abstractNum>
  <w:abstractNum w:abstractNumId="35" w15:restartNumberingAfterBreak="0">
    <w:nsid w:val="3FB24A3C"/>
    <w:multiLevelType w:val="hybridMultilevel"/>
    <w:tmpl w:val="25EAF912"/>
    <w:styleLink w:val="Zaimportowanystyl11"/>
    <w:lvl w:ilvl="0" w:tplc="E85EDE5A">
      <w:start w:val="1"/>
      <w:numFmt w:val="lowerLetter"/>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B002E16">
      <w:start w:val="1"/>
      <w:numFmt w:val="lowerLetter"/>
      <w:lvlText w:val="%2."/>
      <w:lvlJc w:val="left"/>
      <w:pPr>
        <w:tabs>
          <w:tab w:val="left" w:pos="708"/>
          <w:tab w:val="left" w:pos="1416"/>
          <w:tab w:val="num" w:pos="1623"/>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766" w:hanging="403"/>
      </w:pPr>
      <w:rPr>
        <w:rFonts w:hAnsi="Arial Unicode MS"/>
        <w:caps w:val="0"/>
        <w:smallCaps w:val="0"/>
        <w:strike w:val="0"/>
        <w:dstrike w:val="0"/>
        <w:outline w:val="0"/>
        <w:emboss w:val="0"/>
        <w:imprint w:val="0"/>
        <w:spacing w:val="0"/>
        <w:w w:val="100"/>
        <w:kern w:val="0"/>
        <w:position w:val="0"/>
        <w:highlight w:val="none"/>
        <w:vertAlign w:val="baseline"/>
      </w:rPr>
    </w:lvl>
    <w:lvl w:ilvl="2" w:tplc="89AE3C8E">
      <w:start w:val="1"/>
      <w:numFmt w:val="lowerRoman"/>
      <w:lvlText w:val="%3."/>
      <w:lvlJc w:val="left"/>
      <w:pPr>
        <w:tabs>
          <w:tab w:val="left" w:pos="708"/>
          <w:tab w:val="left" w:pos="1416"/>
          <w:tab w:val="left" w:pos="2124"/>
          <w:tab w:val="num" w:pos="2350"/>
          <w:tab w:val="left" w:pos="2832"/>
          <w:tab w:val="left" w:pos="3540"/>
          <w:tab w:val="left" w:pos="4248"/>
          <w:tab w:val="left" w:pos="4956"/>
          <w:tab w:val="left" w:pos="5664"/>
          <w:tab w:val="left" w:pos="6372"/>
          <w:tab w:val="left" w:pos="7080"/>
          <w:tab w:val="left" w:pos="7788"/>
          <w:tab w:val="left" w:pos="8496"/>
          <w:tab w:val="left" w:pos="9204"/>
          <w:tab w:val="left" w:pos="9415"/>
        </w:tabs>
        <w:ind w:left="2493" w:hanging="334"/>
      </w:pPr>
      <w:rPr>
        <w:rFonts w:hAnsi="Arial Unicode MS"/>
        <w:caps w:val="0"/>
        <w:smallCaps w:val="0"/>
        <w:strike w:val="0"/>
        <w:dstrike w:val="0"/>
        <w:outline w:val="0"/>
        <w:emboss w:val="0"/>
        <w:imprint w:val="0"/>
        <w:spacing w:val="0"/>
        <w:w w:val="100"/>
        <w:kern w:val="0"/>
        <w:position w:val="0"/>
        <w:highlight w:val="none"/>
        <w:vertAlign w:val="baseline"/>
      </w:rPr>
    </w:lvl>
    <w:lvl w:ilvl="3" w:tplc="5D225B46">
      <w:start w:val="1"/>
      <w:numFmt w:val="decimal"/>
      <w:lvlText w:val="%4."/>
      <w:lvlJc w:val="left"/>
      <w:pPr>
        <w:tabs>
          <w:tab w:val="left" w:pos="708"/>
          <w:tab w:val="left" w:pos="1416"/>
          <w:tab w:val="left" w:pos="2124"/>
          <w:tab w:val="left" w:pos="2832"/>
          <w:tab w:val="num" w:pos="3063"/>
          <w:tab w:val="left" w:pos="3540"/>
          <w:tab w:val="left" w:pos="4248"/>
          <w:tab w:val="left" w:pos="4956"/>
          <w:tab w:val="left" w:pos="5664"/>
          <w:tab w:val="left" w:pos="6372"/>
          <w:tab w:val="left" w:pos="7080"/>
          <w:tab w:val="left" w:pos="7788"/>
          <w:tab w:val="left" w:pos="8496"/>
          <w:tab w:val="left" w:pos="9204"/>
          <w:tab w:val="left" w:pos="9415"/>
        </w:tabs>
        <w:ind w:left="3206" w:hanging="403"/>
      </w:pPr>
      <w:rPr>
        <w:rFonts w:hAnsi="Arial Unicode MS"/>
        <w:caps w:val="0"/>
        <w:smallCaps w:val="0"/>
        <w:strike w:val="0"/>
        <w:dstrike w:val="0"/>
        <w:outline w:val="0"/>
        <w:emboss w:val="0"/>
        <w:imprint w:val="0"/>
        <w:spacing w:val="0"/>
        <w:w w:val="100"/>
        <w:kern w:val="0"/>
        <w:position w:val="0"/>
        <w:highlight w:val="none"/>
        <w:vertAlign w:val="baseline"/>
      </w:rPr>
    </w:lvl>
    <w:lvl w:ilvl="4" w:tplc="15C0E998">
      <w:start w:val="1"/>
      <w:numFmt w:val="lowerLetter"/>
      <w:lvlText w:val="%5."/>
      <w:lvlJc w:val="left"/>
      <w:pPr>
        <w:tabs>
          <w:tab w:val="left" w:pos="708"/>
          <w:tab w:val="left" w:pos="1416"/>
          <w:tab w:val="left" w:pos="2124"/>
          <w:tab w:val="left" w:pos="2832"/>
          <w:tab w:val="left" w:pos="3540"/>
          <w:tab w:val="num" w:pos="3783"/>
          <w:tab w:val="left" w:pos="4248"/>
          <w:tab w:val="left" w:pos="4956"/>
          <w:tab w:val="left" w:pos="5664"/>
          <w:tab w:val="left" w:pos="6372"/>
          <w:tab w:val="left" w:pos="7080"/>
          <w:tab w:val="left" w:pos="7788"/>
          <w:tab w:val="left" w:pos="8496"/>
          <w:tab w:val="left" w:pos="9204"/>
          <w:tab w:val="left" w:pos="9415"/>
        </w:tabs>
        <w:ind w:left="3926" w:hanging="403"/>
      </w:pPr>
      <w:rPr>
        <w:rFonts w:hAnsi="Arial Unicode MS"/>
        <w:caps w:val="0"/>
        <w:smallCaps w:val="0"/>
        <w:strike w:val="0"/>
        <w:dstrike w:val="0"/>
        <w:outline w:val="0"/>
        <w:emboss w:val="0"/>
        <w:imprint w:val="0"/>
        <w:spacing w:val="0"/>
        <w:w w:val="100"/>
        <w:kern w:val="0"/>
        <w:position w:val="0"/>
        <w:highlight w:val="none"/>
        <w:vertAlign w:val="baseline"/>
      </w:rPr>
    </w:lvl>
    <w:lvl w:ilvl="5" w:tplc="08B08FEA">
      <w:start w:val="1"/>
      <w:numFmt w:val="lowerRoman"/>
      <w:lvlText w:val="%6."/>
      <w:lvlJc w:val="left"/>
      <w:pPr>
        <w:tabs>
          <w:tab w:val="left" w:pos="708"/>
          <w:tab w:val="left" w:pos="1416"/>
          <w:tab w:val="left" w:pos="2124"/>
          <w:tab w:val="left" w:pos="2832"/>
          <w:tab w:val="left" w:pos="3540"/>
          <w:tab w:val="left" w:pos="4248"/>
          <w:tab w:val="num" w:pos="4510"/>
          <w:tab w:val="left" w:pos="4956"/>
          <w:tab w:val="left" w:pos="5664"/>
          <w:tab w:val="left" w:pos="6372"/>
          <w:tab w:val="left" w:pos="7080"/>
          <w:tab w:val="left" w:pos="7788"/>
          <w:tab w:val="left" w:pos="8496"/>
          <w:tab w:val="left" w:pos="9204"/>
          <w:tab w:val="left" w:pos="9415"/>
        </w:tabs>
        <w:ind w:left="4653" w:hanging="334"/>
      </w:pPr>
      <w:rPr>
        <w:rFonts w:hAnsi="Arial Unicode MS"/>
        <w:caps w:val="0"/>
        <w:smallCaps w:val="0"/>
        <w:strike w:val="0"/>
        <w:dstrike w:val="0"/>
        <w:outline w:val="0"/>
        <w:emboss w:val="0"/>
        <w:imprint w:val="0"/>
        <w:spacing w:val="0"/>
        <w:w w:val="100"/>
        <w:kern w:val="0"/>
        <w:position w:val="0"/>
        <w:highlight w:val="none"/>
        <w:vertAlign w:val="baseline"/>
      </w:rPr>
    </w:lvl>
    <w:lvl w:ilvl="6" w:tplc="86641F4E">
      <w:start w:val="1"/>
      <w:numFmt w:val="decimal"/>
      <w:lvlText w:val="%7."/>
      <w:lvlJc w:val="left"/>
      <w:pPr>
        <w:tabs>
          <w:tab w:val="left" w:pos="708"/>
          <w:tab w:val="left" w:pos="1416"/>
          <w:tab w:val="left" w:pos="2124"/>
          <w:tab w:val="left" w:pos="2832"/>
          <w:tab w:val="left" w:pos="3540"/>
          <w:tab w:val="left" w:pos="4248"/>
          <w:tab w:val="left" w:pos="4956"/>
          <w:tab w:val="num" w:pos="5223"/>
          <w:tab w:val="left" w:pos="5664"/>
          <w:tab w:val="left" w:pos="6372"/>
          <w:tab w:val="left" w:pos="7080"/>
          <w:tab w:val="left" w:pos="7788"/>
          <w:tab w:val="left" w:pos="8496"/>
          <w:tab w:val="left" w:pos="9204"/>
          <w:tab w:val="left" w:pos="9415"/>
        </w:tabs>
        <w:ind w:left="5366" w:hanging="403"/>
      </w:pPr>
      <w:rPr>
        <w:rFonts w:hAnsi="Arial Unicode MS"/>
        <w:caps w:val="0"/>
        <w:smallCaps w:val="0"/>
        <w:strike w:val="0"/>
        <w:dstrike w:val="0"/>
        <w:outline w:val="0"/>
        <w:emboss w:val="0"/>
        <w:imprint w:val="0"/>
        <w:spacing w:val="0"/>
        <w:w w:val="100"/>
        <w:kern w:val="0"/>
        <w:position w:val="0"/>
        <w:highlight w:val="none"/>
        <w:vertAlign w:val="baseline"/>
      </w:rPr>
    </w:lvl>
    <w:lvl w:ilvl="7" w:tplc="392CDF06">
      <w:start w:val="1"/>
      <w:numFmt w:val="lowerLetter"/>
      <w:lvlText w:val="%8."/>
      <w:lvlJc w:val="left"/>
      <w:pPr>
        <w:tabs>
          <w:tab w:val="left" w:pos="708"/>
          <w:tab w:val="left" w:pos="1416"/>
          <w:tab w:val="left" w:pos="2124"/>
          <w:tab w:val="left" w:pos="2832"/>
          <w:tab w:val="left" w:pos="3540"/>
          <w:tab w:val="left" w:pos="4248"/>
          <w:tab w:val="left" w:pos="4956"/>
          <w:tab w:val="left" w:pos="5664"/>
          <w:tab w:val="num" w:pos="5943"/>
          <w:tab w:val="left" w:pos="6372"/>
          <w:tab w:val="left" w:pos="7080"/>
          <w:tab w:val="left" w:pos="7788"/>
          <w:tab w:val="left" w:pos="8496"/>
          <w:tab w:val="left" w:pos="9204"/>
          <w:tab w:val="left" w:pos="9415"/>
        </w:tabs>
        <w:ind w:left="6086" w:hanging="403"/>
      </w:pPr>
      <w:rPr>
        <w:rFonts w:hAnsi="Arial Unicode MS"/>
        <w:caps w:val="0"/>
        <w:smallCaps w:val="0"/>
        <w:strike w:val="0"/>
        <w:dstrike w:val="0"/>
        <w:outline w:val="0"/>
        <w:emboss w:val="0"/>
        <w:imprint w:val="0"/>
        <w:spacing w:val="0"/>
        <w:w w:val="100"/>
        <w:kern w:val="0"/>
        <w:position w:val="0"/>
        <w:highlight w:val="none"/>
        <w:vertAlign w:val="baseline"/>
      </w:rPr>
    </w:lvl>
    <w:lvl w:ilvl="8" w:tplc="A6AE0E8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num" w:pos="6670"/>
          <w:tab w:val="left" w:pos="7080"/>
          <w:tab w:val="left" w:pos="7788"/>
          <w:tab w:val="left" w:pos="8496"/>
          <w:tab w:val="left" w:pos="9204"/>
          <w:tab w:val="left" w:pos="9415"/>
        </w:tabs>
        <w:ind w:left="6813" w:hanging="3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30D7DE9"/>
    <w:multiLevelType w:val="hybridMultilevel"/>
    <w:tmpl w:val="844E3DCE"/>
    <w:numStyleLink w:val="Zaimportowanystyl20"/>
  </w:abstractNum>
  <w:abstractNum w:abstractNumId="37" w15:restartNumberingAfterBreak="0">
    <w:nsid w:val="4421620E"/>
    <w:multiLevelType w:val="hybridMultilevel"/>
    <w:tmpl w:val="EEB09D86"/>
    <w:styleLink w:val="Zaimportowanystyl140"/>
    <w:lvl w:ilvl="0" w:tplc="88C0ABB6">
      <w:start w:val="1"/>
      <w:numFmt w:val="bullet"/>
      <w:lvlText w:val="•"/>
      <w:lvlJc w:val="left"/>
      <w:pPr>
        <w:tabs>
          <w:tab w:val="num" w:pos="567"/>
          <w:tab w:val="left" w:pos="851"/>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F428EA">
      <w:start w:val="1"/>
      <w:numFmt w:val="bullet"/>
      <w:lvlText w:val="o"/>
      <w:lvlJc w:val="left"/>
      <w:pPr>
        <w:tabs>
          <w:tab w:val="left" w:pos="567"/>
          <w:tab w:val="left" w:pos="851"/>
          <w:tab w:val="num" w:pos="1440"/>
        </w:tabs>
        <w:ind w:left="15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0C497A">
      <w:start w:val="1"/>
      <w:numFmt w:val="bullet"/>
      <w:lvlText w:val="▪"/>
      <w:lvlJc w:val="left"/>
      <w:pPr>
        <w:tabs>
          <w:tab w:val="left" w:pos="567"/>
          <w:tab w:val="left" w:pos="851"/>
          <w:tab w:val="num" w:pos="2160"/>
        </w:tabs>
        <w:ind w:left="23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E46EA0">
      <w:start w:val="1"/>
      <w:numFmt w:val="bullet"/>
      <w:lvlText w:val="•"/>
      <w:lvlJc w:val="left"/>
      <w:pPr>
        <w:tabs>
          <w:tab w:val="left" w:pos="567"/>
          <w:tab w:val="left" w:pos="851"/>
          <w:tab w:val="num" w:pos="2880"/>
        </w:tabs>
        <w:ind w:left="3033"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D08690">
      <w:start w:val="1"/>
      <w:numFmt w:val="bullet"/>
      <w:lvlText w:val="o"/>
      <w:lvlJc w:val="left"/>
      <w:pPr>
        <w:tabs>
          <w:tab w:val="left" w:pos="567"/>
          <w:tab w:val="left" w:pos="851"/>
          <w:tab w:val="num" w:pos="3600"/>
        </w:tabs>
        <w:ind w:left="375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FAB86A">
      <w:start w:val="1"/>
      <w:numFmt w:val="bullet"/>
      <w:lvlText w:val="▪"/>
      <w:lvlJc w:val="left"/>
      <w:pPr>
        <w:tabs>
          <w:tab w:val="left" w:pos="567"/>
          <w:tab w:val="left" w:pos="851"/>
          <w:tab w:val="num" w:pos="4320"/>
        </w:tabs>
        <w:ind w:left="447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767FE4">
      <w:start w:val="1"/>
      <w:numFmt w:val="bullet"/>
      <w:lvlText w:val="•"/>
      <w:lvlJc w:val="left"/>
      <w:pPr>
        <w:tabs>
          <w:tab w:val="left" w:pos="567"/>
          <w:tab w:val="left" w:pos="851"/>
          <w:tab w:val="num" w:pos="5040"/>
        </w:tabs>
        <w:ind w:left="5193"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DC7506">
      <w:start w:val="1"/>
      <w:numFmt w:val="bullet"/>
      <w:lvlText w:val="o"/>
      <w:lvlJc w:val="left"/>
      <w:pPr>
        <w:tabs>
          <w:tab w:val="left" w:pos="567"/>
          <w:tab w:val="left" w:pos="851"/>
          <w:tab w:val="num" w:pos="5760"/>
        </w:tabs>
        <w:ind w:left="59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CC3D1A">
      <w:start w:val="1"/>
      <w:numFmt w:val="bullet"/>
      <w:lvlText w:val="▪"/>
      <w:lvlJc w:val="left"/>
      <w:pPr>
        <w:tabs>
          <w:tab w:val="left" w:pos="567"/>
          <w:tab w:val="left" w:pos="851"/>
          <w:tab w:val="num" w:pos="6480"/>
        </w:tabs>
        <w:ind w:left="66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4E00CD9"/>
    <w:multiLevelType w:val="hybridMultilevel"/>
    <w:tmpl w:val="F7B43ABA"/>
    <w:numStyleLink w:val="Zaimportowanystyl14"/>
  </w:abstractNum>
  <w:abstractNum w:abstractNumId="39" w15:restartNumberingAfterBreak="0">
    <w:nsid w:val="458423D8"/>
    <w:multiLevelType w:val="hybridMultilevel"/>
    <w:tmpl w:val="0BE82ED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776A89"/>
    <w:multiLevelType w:val="hybridMultilevel"/>
    <w:tmpl w:val="8CAC0A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C30225D"/>
    <w:multiLevelType w:val="hybridMultilevel"/>
    <w:tmpl w:val="6EFAD97E"/>
    <w:numStyleLink w:val="Zaimportowanystyl21"/>
  </w:abstractNum>
  <w:abstractNum w:abstractNumId="42" w15:restartNumberingAfterBreak="0">
    <w:nsid w:val="4C3D0693"/>
    <w:multiLevelType w:val="multilevel"/>
    <w:tmpl w:val="908A885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DC126C8"/>
    <w:multiLevelType w:val="hybridMultilevel"/>
    <w:tmpl w:val="E0D61230"/>
    <w:styleLink w:val="1ai"/>
    <w:lvl w:ilvl="0" w:tplc="34748E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4ABC8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283C6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EE7AB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AC074C">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47C2A">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07842D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1A3FA6">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0C98B4">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20E1A26"/>
    <w:multiLevelType w:val="hybridMultilevel"/>
    <w:tmpl w:val="ABC081A0"/>
    <w:styleLink w:val="Zaimportowanystyl18"/>
    <w:lvl w:ilvl="0" w:tplc="5ABEAF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2ADD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90D56A">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E042C6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9826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34FBD8">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267831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CC13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8E8A78">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40E56A4"/>
    <w:multiLevelType w:val="hybridMultilevel"/>
    <w:tmpl w:val="38B4D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3A014B"/>
    <w:multiLevelType w:val="hybridMultilevel"/>
    <w:tmpl w:val="76F86462"/>
    <w:styleLink w:val="Zaimportowanystyl23"/>
    <w:lvl w:ilvl="0" w:tplc="6BBC83E8">
      <w:start w:val="1"/>
      <w:numFmt w:val="lowerLetter"/>
      <w:lvlText w:val="%1."/>
      <w:lvlJc w:val="left"/>
      <w:pPr>
        <w:tabs>
          <w:tab w:val="left" w:pos="720"/>
          <w:tab w:val="left" w:pos="1814"/>
        </w:tabs>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F8624C28">
      <w:start w:val="1"/>
      <w:numFmt w:val="decimal"/>
      <w:lvlText w:val="%2."/>
      <w:lvlJc w:val="left"/>
      <w:pPr>
        <w:tabs>
          <w:tab w:val="left" w:pos="720"/>
          <w:tab w:val="left" w:pos="1814"/>
        </w:tabs>
        <w:ind w:left="106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FCCCA4B6">
      <w:start w:val="1"/>
      <w:numFmt w:val="decimal"/>
      <w:lvlText w:val="%3."/>
      <w:lvlJc w:val="left"/>
      <w:pPr>
        <w:tabs>
          <w:tab w:val="left" w:pos="720"/>
          <w:tab w:val="left" w:pos="1814"/>
        </w:tabs>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49C8168C">
      <w:start w:val="1"/>
      <w:numFmt w:val="decimal"/>
      <w:lvlText w:val="%4."/>
      <w:lvlJc w:val="left"/>
      <w:pPr>
        <w:tabs>
          <w:tab w:val="left" w:pos="720"/>
          <w:tab w:val="left" w:pos="1814"/>
        </w:tabs>
        <w:ind w:left="178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6908EBA6">
      <w:start w:val="1"/>
      <w:numFmt w:val="decimal"/>
      <w:lvlText w:val="%5."/>
      <w:lvlJc w:val="left"/>
      <w:pPr>
        <w:tabs>
          <w:tab w:val="left" w:pos="720"/>
          <w:tab w:val="left" w:pos="1814"/>
        </w:tabs>
        <w:ind w:left="214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E3583BCE">
      <w:start w:val="1"/>
      <w:numFmt w:val="decimal"/>
      <w:lvlText w:val="%6."/>
      <w:lvlJc w:val="left"/>
      <w:pPr>
        <w:tabs>
          <w:tab w:val="left" w:pos="720"/>
          <w:tab w:val="left" w:pos="1814"/>
        </w:tabs>
        <w:ind w:left="2509"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991A0DF8">
      <w:start w:val="1"/>
      <w:numFmt w:val="decimal"/>
      <w:lvlText w:val="%7."/>
      <w:lvlJc w:val="left"/>
      <w:pPr>
        <w:tabs>
          <w:tab w:val="left" w:pos="720"/>
          <w:tab w:val="left" w:pos="1814"/>
        </w:tabs>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55CCC9A0">
      <w:start w:val="1"/>
      <w:numFmt w:val="decimal"/>
      <w:lvlText w:val="%8."/>
      <w:lvlJc w:val="left"/>
      <w:pPr>
        <w:tabs>
          <w:tab w:val="left" w:pos="720"/>
          <w:tab w:val="left" w:pos="1814"/>
        </w:tabs>
        <w:ind w:left="322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8B0475C">
      <w:start w:val="1"/>
      <w:numFmt w:val="decimal"/>
      <w:lvlText w:val="%9."/>
      <w:lvlJc w:val="left"/>
      <w:pPr>
        <w:tabs>
          <w:tab w:val="left" w:pos="720"/>
          <w:tab w:val="left" w:pos="1814"/>
        </w:tabs>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AC204EA"/>
    <w:multiLevelType w:val="hybridMultilevel"/>
    <w:tmpl w:val="3902820E"/>
    <w:lvl w:ilvl="0" w:tplc="E8F45D88">
      <w:start w:val="1"/>
      <w:numFmt w:val="decimal"/>
      <w:lvlText w:val="%1)"/>
      <w:lvlJc w:val="left"/>
      <w:pPr>
        <w:ind w:left="644" w:hanging="360"/>
      </w:pPr>
      <w:rPr>
        <w:rFonts w:ascii="Arial" w:eastAsia="Arial Unicode MS" w:hAnsi="Arial" w:cs="Arial" w:hint="default"/>
        <w:b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5B1636BF"/>
    <w:multiLevelType w:val="hybridMultilevel"/>
    <w:tmpl w:val="09F2F674"/>
    <w:styleLink w:val="Zaimportowanystyl19"/>
    <w:lvl w:ilvl="0" w:tplc="630899C2">
      <w:start w:val="1"/>
      <w:numFmt w:val="decimal"/>
      <w:lvlText w:val="%1."/>
      <w:lvlJc w:val="left"/>
      <w:pPr>
        <w:ind w:left="164" w:hanging="164"/>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13948B5C">
      <w:start w:val="1"/>
      <w:numFmt w:val="decimal"/>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B4CA3018">
      <w:start w:val="1"/>
      <w:numFmt w:val="decimal"/>
      <w:lvlText w:val="%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5E5A0596">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0A0A09E">
      <w:start w:val="1"/>
      <w:numFmt w:val="decimal"/>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87CFF48">
      <w:start w:val="1"/>
      <w:numFmt w:val="decimal"/>
      <w:lvlText w:val="%6."/>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FA2C16BE">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FFE0AF2">
      <w:start w:val="1"/>
      <w:numFmt w:val="decimal"/>
      <w:lvlText w:val="%8."/>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6B200B6">
      <w:start w:val="1"/>
      <w:numFmt w:val="decimal"/>
      <w:lvlText w:val="%9."/>
      <w:lvlJc w:val="left"/>
      <w:pPr>
        <w:tabs>
          <w:tab w:val="left" w:pos="284"/>
        </w:tabs>
        <w:ind w:left="849" w:hanging="5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D095A18"/>
    <w:multiLevelType w:val="multilevel"/>
    <w:tmpl w:val="F1643752"/>
    <w:lvl w:ilvl="0">
      <w:start w:val="1"/>
      <w:numFmt w:val="decimal"/>
      <w:lvlText w:val="%1."/>
      <w:lvlJc w:val="left"/>
      <w:pPr>
        <w:ind w:left="726" w:hanging="363"/>
      </w:pPr>
      <w:rPr>
        <w:rFonts w:ascii="Times New Roman" w:hAnsi="Times New Roman"/>
        <w:b w:val="0"/>
        <w:bCs w:val="0"/>
        <w:color w:val="000000"/>
        <w:sz w:val="24"/>
        <w:szCs w:val="24"/>
      </w:rPr>
    </w:lvl>
    <w:lvl w:ilvl="1">
      <w:start w:val="1"/>
      <w:numFmt w:val="decimal"/>
      <w:lvlText w:val="%2)"/>
      <w:lvlJc w:val="left"/>
      <w:pPr>
        <w:ind w:left="1080" w:hanging="360"/>
      </w:pPr>
      <w:rPr>
        <w:rFonts w:ascii="Arial" w:eastAsia="TimesNewRomanPSMT" w:hAnsi="Arial" w:cs="Arial" w:hint="default"/>
        <w:b w:val="0"/>
        <w:bCs w:val="0"/>
        <w:sz w:val="20"/>
        <w:szCs w:val="20"/>
      </w:rPr>
    </w:lvl>
    <w:lvl w:ilvl="2">
      <w:start w:val="1"/>
      <w:numFmt w:val="lowerLetter"/>
      <w:lvlText w:val="%3)"/>
      <w:lvlJc w:val="left"/>
      <w:pPr>
        <w:ind w:left="1440" w:hanging="360"/>
      </w:pPr>
      <w:rPr>
        <w:rFonts w:ascii="Times New Roman" w:hAnsi="Times New Roman"/>
        <w:b w:val="0"/>
        <w:bCs w:val="0"/>
        <w:sz w:val="24"/>
        <w:szCs w:val="24"/>
      </w:rPr>
    </w:lvl>
    <w:lvl w:ilvl="3">
      <w:numFmt w:val="bullet"/>
      <w:lvlText w:val=""/>
      <w:lvlJc w:val="left"/>
      <w:pPr>
        <w:ind w:left="1800" w:hanging="360"/>
      </w:pPr>
      <w:rPr>
        <w:rFonts w:ascii="Symbol" w:hAnsi="Symbol"/>
      </w:rPr>
    </w:lvl>
    <w:lvl w:ilvl="4">
      <w:start w:val="1"/>
      <w:numFmt w:val="decimal"/>
      <w:lvlText w:val="%5."/>
      <w:lvlJc w:val="left"/>
      <w:pPr>
        <w:ind w:left="2160" w:hanging="360"/>
      </w:pPr>
      <w:rPr>
        <w:rFonts w:ascii="Times New Roman" w:hAnsi="Times New Roman"/>
        <w:b w:val="0"/>
        <w:bCs w:val="0"/>
        <w:sz w:val="24"/>
        <w:szCs w:val="24"/>
      </w:rPr>
    </w:lvl>
    <w:lvl w:ilvl="5">
      <w:start w:val="1"/>
      <w:numFmt w:val="decimal"/>
      <w:lvlText w:val="%6."/>
      <w:lvlJc w:val="left"/>
      <w:pPr>
        <w:ind w:left="2520" w:hanging="360"/>
      </w:pPr>
      <w:rPr>
        <w:rFonts w:ascii="Times New Roman" w:hAnsi="Times New Roman"/>
        <w:b w:val="0"/>
        <w:bCs w:val="0"/>
        <w:sz w:val="24"/>
        <w:szCs w:val="24"/>
      </w:rPr>
    </w:lvl>
    <w:lvl w:ilvl="6">
      <w:start w:val="1"/>
      <w:numFmt w:val="decimal"/>
      <w:lvlText w:val="%7."/>
      <w:lvlJc w:val="left"/>
      <w:pPr>
        <w:ind w:left="2880" w:hanging="360"/>
      </w:pPr>
      <w:rPr>
        <w:rFonts w:ascii="Times New Roman" w:hAnsi="Times New Roman"/>
        <w:b w:val="0"/>
        <w:bCs w:val="0"/>
        <w:sz w:val="24"/>
        <w:szCs w:val="24"/>
      </w:rPr>
    </w:lvl>
    <w:lvl w:ilvl="7">
      <w:start w:val="1"/>
      <w:numFmt w:val="decimal"/>
      <w:lvlText w:val="%8."/>
      <w:lvlJc w:val="left"/>
      <w:pPr>
        <w:ind w:left="3240" w:hanging="360"/>
      </w:pPr>
      <w:rPr>
        <w:rFonts w:ascii="Times New Roman" w:hAnsi="Times New Roman"/>
        <w:b w:val="0"/>
        <w:bCs w:val="0"/>
        <w:sz w:val="24"/>
        <w:szCs w:val="24"/>
      </w:rPr>
    </w:lvl>
    <w:lvl w:ilvl="8">
      <w:start w:val="1"/>
      <w:numFmt w:val="decimal"/>
      <w:lvlText w:val="%9."/>
      <w:lvlJc w:val="left"/>
      <w:pPr>
        <w:ind w:left="3600" w:hanging="360"/>
      </w:pPr>
      <w:rPr>
        <w:rFonts w:ascii="Times New Roman" w:hAnsi="Times New Roman"/>
        <w:b w:val="0"/>
        <w:bCs w:val="0"/>
        <w:sz w:val="24"/>
        <w:szCs w:val="24"/>
      </w:rPr>
    </w:lvl>
  </w:abstractNum>
  <w:abstractNum w:abstractNumId="50" w15:restartNumberingAfterBreak="0">
    <w:nsid w:val="61DA399D"/>
    <w:multiLevelType w:val="hybridMultilevel"/>
    <w:tmpl w:val="DD18A054"/>
    <w:styleLink w:val="Zaimportowanystyl6"/>
    <w:lvl w:ilvl="0" w:tplc="36944F3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75E8D56">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383"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AF01DB8">
      <w:start w:val="1"/>
      <w:numFmt w:val="lowerRoman"/>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2098" w:hanging="29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42CC362">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280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C6DCE8">
      <w:start w:val="1"/>
      <w:numFmt w:val="lowerLetter"/>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3510" w:hanging="34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A2CC02">
      <w:start w:val="1"/>
      <w:numFmt w:val="lowerRoman"/>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4225" w:hanging="2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EE0023E">
      <w:start w:val="1"/>
      <w:numFmt w:val="decimal"/>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4928"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26CE944">
      <w:start w:val="1"/>
      <w:numFmt w:val="lowerLetter"/>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5637"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6287E94">
      <w:start w:val="1"/>
      <w:numFmt w:val="lowerRoman"/>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6352" w:hanging="23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643B66FB"/>
    <w:multiLevelType w:val="multilevel"/>
    <w:tmpl w:val="80FCD4C4"/>
    <w:lvl w:ilvl="0">
      <w:start w:val="1"/>
      <w:numFmt w:val="decimal"/>
      <w:lvlText w:val="%1."/>
      <w:lvlJc w:val="left"/>
      <w:pPr>
        <w:ind w:left="720" w:hanging="360"/>
      </w:pPr>
      <w:rPr>
        <w:rFonts w:ascii="Arial" w:hAnsi="Arial" w:cs="Arial" w:hint="default"/>
        <w:b w:val="0"/>
        <w:bCs w:val="0"/>
        <w:color w:val="auto"/>
        <w:sz w:val="20"/>
        <w:szCs w:val="20"/>
      </w:rPr>
    </w:lvl>
    <w:lvl w:ilvl="1">
      <w:start w:val="1"/>
      <w:numFmt w:val="decimal"/>
      <w:lvlText w:val="%2)"/>
      <w:lvlJc w:val="left"/>
      <w:pPr>
        <w:ind w:left="1080" w:hanging="360"/>
      </w:pPr>
      <w:rPr>
        <w:rFonts w:ascii="Arial" w:hAnsi="Arial" w:cs="Arial" w:hint="default"/>
        <w:b w:val="0"/>
        <w:bCs w:val="0"/>
        <w:sz w:val="20"/>
        <w:szCs w:val="20"/>
      </w:rPr>
    </w:lvl>
    <w:lvl w:ilvl="2">
      <w:start w:val="1"/>
      <w:numFmt w:val="lowerLetter"/>
      <w:lvlText w:val="%3)"/>
      <w:lvlJc w:val="left"/>
      <w:pPr>
        <w:ind w:left="1440" w:hanging="360"/>
      </w:pPr>
      <w:rPr>
        <w:rFonts w:ascii="Arial" w:hAnsi="Arial" w:cs="Arial" w:hint="default"/>
        <w:b w:val="0"/>
        <w:bCs w:val="0"/>
        <w:sz w:val="20"/>
        <w:szCs w:val="20"/>
      </w:rPr>
    </w:lvl>
    <w:lvl w:ilvl="3">
      <w:numFmt w:val="bullet"/>
      <w:lvlText w:val="–"/>
      <w:lvlJc w:val="left"/>
      <w:pPr>
        <w:ind w:left="1800" w:hanging="360"/>
      </w:pPr>
      <w:rPr>
        <w:rFonts w:ascii="Segoe UI" w:hAnsi="Segoe UI" w:cs="OpenSymbol"/>
      </w:rPr>
    </w:lvl>
    <w:lvl w:ilvl="4">
      <w:start w:val="1"/>
      <w:numFmt w:val="decimal"/>
      <w:lvlText w:val="%5."/>
      <w:lvlJc w:val="left"/>
      <w:pPr>
        <w:ind w:left="2160" w:hanging="360"/>
      </w:pPr>
      <w:rPr>
        <w:rFonts w:ascii="Times New Roman" w:hAnsi="Times New Roman"/>
        <w:b w:val="0"/>
        <w:bCs w:val="0"/>
        <w:sz w:val="24"/>
        <w:szCs w:val="24"/>
      </w:rPr>
    </w:lvl>
    <w:lvl w:ilvl="5">
      <w:start w:val="1"/>
      <w:numFmt w:val="decimal"/>
      <w:lvlText w:val="%6."/>
      <w:lvlJc w:val="left"/>
      <w:pPr>
        <w:ind w:left="2520" w:hanging="360"/>
      </w:pPr>
      <w:rPr>
        <w:rFonts w:ascii="Times New Roman" w:hAnsi="Times New Roman"/>
        <w:b w:val="0"/>
        <w:bCs w:val="0"/>
        <w:sz w:val="24"/>
        <w:szCs w:val="24"/>
      </w:rPr>
    </w:lvl>
    <w:lvl w:ilvl="6">
      <w:start w:val="1"/>
      <w:numFmt w:val="decimal"/>
      <w:lvlText w:val="%7."/>
      <w:lvlJc w:val="left"/>
      <w:pPr>
        <w:ind w:left="2880" w:hanging="360"/>
      </w:pPr>
      <w:rPr>
        <w:rFonts w:ascii="Times New Roman" w:hAnsi="Times New Roman"/>
        <w:b w:val="0"/>
        <w:bCs w:val="0"/>
        <w:sz w:val="24"/>
        <w:szCs w:val="24"/>
      </w:rPr>
    </w:lvl>
    <w:lvl w:ilvl="7">
      <w:start w:val="1"/>
      <w:numFmt w:val="decimal"/>
      <w:lvlText w:val="%8."/>
      <w:lvlJc w:val="left"/>
      <w:pPr>
        <w:ind w:left="3240" w:hanging="360"/>
      </w:pPr>
      <w:rPr>
        <w:rFonts w:ascii="Times New Roman" w:hAnsi="Times New Roman"/>
        <w:b w:val="0"/>
        <w:bCs w:val="0"/>
        <w:sz w:val="24"/>
        <w:szCs w:val="24"/>
      </w:rPr>
    </w:lvl>
    <w:lvl w:ilvl="8">
      <w:start w:val="1"/>
      <w:numFmt w:val="decimal"/>
      <w:lvlText w:val="%9."/>
      <w:lvlJc w:val="left"/>
      <w:pPr>
        <w:ind w:left="3600" w:hanging="360"/>
      </w:pPr>
      <w:rPr>
        <w:rFonts w:ascii="Times New Roman" w:hAnsi="Times New Roman"/>
        <w:b w:val="0"/>
        <w:bCs w:val="0"/>
        <w:sz w:val="24"/>
        <w:szCs w:val="24"/>
      </w:rPr>
    </w:lvl>
  </w:abstractNum>
  <w:abstractNum w:abstractNumId="52" w15:restartNumberingAfterBreak="0">
    <w:nsid w:val="664528BF"/>
    <w:multiLevelType w:val="hybridMultilevel"/>
    <w:tmpl w:val="7674A340"/>
    <w:lvl w:ilvl="0" w:tplc="BE8CA018">
      <w:start w:val="1"/>
      <w:numFmt w:val="decimal"/>
      <w:lvlText w:val="%1."/>
      <w:lvlJc w:val="left"/>
      <w:pPr>
        <w:ind w:left="3600" w:hanging="360"/>
      </w:pPr>
      <w:rPr>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02748AA8">
      <w:start w:val="1"/>
      <w:numFmt w:val="decimal"/>
      <w:lvlText w:val="%4)"/>
      <w:lvlJc w:val="left"/>
      <w:pPr>
        <w:ind w:left="785" w:hanging="360"/>
      </w:pPr>
      <w:rPr>
        <w:rFonts w:hint="default"/>
      </w:rPr>
    </w:lvl>
    <w:lvl w:ilvl="4" w:tplc="B8148CFA">
      <w:start w:val="1"/>
      <w:numFmt w:val="decimal"/>
      <w:lvlText w:val="%5."/>
      <w:lvlJc w:val="left"/>
      <w:pPr>
        <w:ind w:left="6480" w:hanging="360"/>
      </w:pPr>
      <w:rPr>
        <w:rFonts w:ascii="Times New Roman" w:eastAsia="Lucida Sans Unicode" w:hAnsi="Times New Roman" w:cs="Times New Roman"/>
      </w:rPr>
    </w:lvl>
    <w:lvl w:ilvl="5" w:tplc="0415001B">
      <w:start w:val="1"/>
      <w:numFmt w:val="lowerRoman"/>
      <w:lvlText w:val="%6."/>
      <w:lvlJc w:val="right"/>
      <w:pPr>
        <w:ind w:left="7200" w:hanging="180"/>
      </w:pPr>
    </w:lvl>
    <w:lvl w:ilvl="6" w:tplc="0264293E">
      <w:start w:val="10"/>
      <w:numFmt w:val="decimal"/>
      <w:lvlText w:val="%7."/>
      <w:lvlJc w:val="left"/>
      <w:pPr>
        <w:ind w:left="7920" w:hanging="360"/>
      </w:pPr>
      <w:rPr>
        <w:rFonts w:hint="default"/>
      </w:r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3" w15:restartNumberingAfterBreak="0">
    <w:nsid w:val="668B383C"/>
    <w:multiLevelType w:val="multilevel"/>
    <w:tmpl w:val="52AC15B2"/>
    <w:styleLink w:val="Zaimportowanystyl16"/>
    <w:lvl w:ilvl="0">
      <w:start w:val="1"/>
      <w:numFmt w:val="decimal"/>
      <w:lvlText w:val="%1."/>
      <w:lvlJc w:val="left"/>
      <w:pPr>
        <w:ind w:left="638" w:hanging="27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18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94965E0"/>
    <w:multiLevelType w:val="hybridMultilevel"/>
    <w:tmpl w:val="22B846F0"/>
    <w:styleLink w:val="Zaimportowanystyl180"/>
    <w:lvl w:ilvl="0" w:tplc="E3D03468">
      <w:start w:val="1"/>
      <w:numFmt w:val="decimal"/>
      <w:lvlText w:val="%1."/>
      <w:lvlJc w:val="left"/>
      <w:pPr>
        <w:tabs>
          <w:tab w:val="left" w:pos="284"/>
        </w:tabs>
        <w:ind w:left="259" w:hanging="259"/>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06EABB80">
      <w:start w:val="1"/>
      <w:numFmt w:val="decimal"/>
      <w:lvlText w:val="%2."/>
      <w:lvlJc w:val="left"/>
      <w:pPr>
        <w:tabs>
          <w:tab w:val="left" w:pos="284"/>
        </w:tabs>
        <w:ind w:left="543" w:hanging="259"/>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9BD48ECA">
      <w:start w:val="1"/>
      <w:numFmt w:val="decimal"/>
      <w:lvlText w:val="%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83E217CC">
      <w:start w:val="1"/>
      <w:numFmt w:val="decimal"/>
      <w:lvlText w:val="%4."/>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tplc="4378E300">
      <w:start w:val="1"/>
      <w:numFmt w:val="decimal"/>
      <w:lvlText w:val="%5."/>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5" w:tplc="2F448F46">
      <w:start w:val="1"/>
      <w:numFmt w:val="decimal"/>
      <w:lvlText w:val="%6."/>
      <w:lvlJc w:val="left"/>
      <w:pPr>
        <w:ind w:left="851" w:hanging="850"/>
      </w:pPr>
      <w:rPr>
        <w:rFonts w:hAnsi="Arial Unicode MS"/>
        <w:caps w:val="0"/>
        <w:smallCaps w:val="0"/>
        <w:strike w:val="0"/>
        <w:dstrike w:val="0"/>
        <w:outline w:val="0"/>
        <w:emboss w:val="0"/>
        <w:imprint w:val="0"/>
        <w:spacing w:val="0"/>
        <w:w w:val="100"/>
        <w:kern w:val="0"/>
        <w:position w:val="0"/>
        <w:highlight w:val="none"/>
        <w:vertAlign w:val="baseline"/>
      </w:rPr>
    </w:lvl>
    <w:lvl w:ilvl="6" w:tplc="E59AD3F2">
      <w:start w:val="1"/>
      <w:numFmt w:val="decimal"/>
      <w:lvlText w:val="%7."/>
      <w:lvlJc w:val="left"/>
      <w:pPr>
        <w:tabs>
          <w:tab w:val="left" w:pos="284"/>
        </w:tabs>
        <w:ind w:left="1134" w:hanging="850"/>
      </w:pPr>
      <w:rPr>
        <w:rFonts w:hAnsi="Arial Unicode MS"/>
        <w:caps w:val="0"/>
        <w:smallCaps w:val="0"/>
        <w:strike w:val="0"/>
        <w:dstrike w:val="0"/>
        <w:outline w:val="0"/>
        <w:emboss w:val="0"/>
        <w:imprint w:val="0"/>
        <w:spacing w:val="0"/>
        <w:w w:val="100"/>
        <w:kern w:val="0"/>
        <w:position w:val="0"/>
        <w:highlight w:val="none"/>
        <w:vertAlign w:val="baseline"/>
      </w:rPr>
    </w:lvl>
    <w:lvl w:ilvl="7" w:tplc="830A9DD8">
      <w:start w:val="1"/>
      <w:numFmt w:val="decimal"/>
      <w:lvlText w:val="%8."/>
      <w:lvlJc w:val="left"/>
      <w:pPr>
        <w:tabs>
          <w:tab w:val="left" w:pos="284"/>
        </w:tabs>
        <w:ind w:left="1418" w:hanging="850"/>
      </w:pPr>
      <w:rPr>
        <w:rFonts w:hAnsi="Arial Unicode MS"/>
        <w:caps w:val="0"/>
        <w:smallCaps w:val="0"/>
        <w:strike w:val="0"/>
        <w:dstrike w:val="0"/>
        <w:outline w:val="0"/>
        <w:emboss w:val="0"/>
        <w:imprint w:val="0"/>
        <w:spacing w:val="0"/>
        <w:w w:val="100"/>
        <w:kern w:val="0"/>
        <w:position w:val="0"/>
        <w:highlight w:val="none"/>
        <w:vertAlign w:val="baseline"/>
      </w:rPr>
    </w:lvl>
    <w:lvl w:ilvl="8" w:tplc="E85CBC48">
      <w:start w:val="1"/>
      <w:numFmt w:val="decimal"/>
      <w:lvlText w:val="%9."/>
      <w:lvlJc w:val="left"/>
      <w:pPr>
        <w:tabs>
          <w:tab w:val="left" w:pos="284"/>
        </w:tabs>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A660CBF"/>
    <w:multiLevelType w:val="hybridMultilevel"/>
    <w:tmpl w:val="687E212A"/>
    <w:styleLink w:val="Zaimportowanystyl13"/>
    <w:lvl w:ilvl="0" w:tplc="9734184C">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0ED2D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D4D312">
      <w:start w:val="1"/>
      <w:numFmt w:val="lowerRoman"/>
      <w:lvlText w:val="%3."/>
      <w:lvlJc w:val="left"/>
      <w:pPr>
        <w:ind w:left="180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F4E732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0A0A2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562048">
      <w:start w:val="1"/>
      <w:numFmt w:val="lowerRoman"/>
      <w:lvlText w:val="%6."/>
      <w:lvlJc w:val="left"/>
      <w:pPr>
        <w:ind w:left="396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AE20742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EE4CE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121F00">
      <w:start w:val="1"/>
      <w:numFmt w:val="lowerRoman"/>
      <w:lvlText w:val="%9."/>
      <w:lvlJc w:val="left"/>
      <w:pPr>
        <w:ind w:left="612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D151F66"/>
    <w:multiLevelType w:val="multilevel"/>
    <w:tmpl w:val="B29EC770"/>
    <w:styleLink w:val="Zaimportowanystyl8"/>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73" w:hanging="8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06" w:hanging="8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099" w:hanging="12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732" w:hanging="12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725"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358" w:hanging="15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351" w:hanging="19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84" w:hanging="19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D4C43BF"/>
    <w:multiLevelType w:val="hybridMultilevel"/>
    <w:tmpl w:val="C346F9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F80B67"/>
    <w:multiLevelType w:val="hybridMultilevel"/>
    <w:tmpl w:val="22CAFBD8"/>
    <w:styleLink w:val="Zaimportowanystyl111"/>
    <w:lvl w:ilvl="0" w:tplc="200AA408">
      <w:start w:val="1"/>
      <w:numFmt w:val="lowerLetter"/>
      <w:lvlText w:val="%1)"/>
      <w:lvlJc w:val="left"/>
      <w:pPr>
        <w:tabs>
          <w:tab w:val="left" w:pos="1134"/>
          <w:tab w:val="left" w:pos="2268"/>
          <w:tab w:val="left" w:pos="3402"/>
          <w:tab w:val="left" w:pos="4536"/>
          <w:tab w:val="left" w:pos="5670"/>
          <w:tab w:val="left" w:pos="6804"/>
          <w:tab w:val="left" w:pos="7938"/>
          <w:tab w:val="left" w:pos="8564"/>
        </w:tabs>
        <w:ind w:left="685" w:hanging="118"/>
      </w:pPr>
      <w:rPr>
        <w:rFonts w:hAnsi="Arial Unicode MS"/>
        <w:caps w:val="0"/>
        <w:smallCaps w:val="0"/>
        <w:strike w:val="0"/>
        <w:dstrike w:val="0"/>
        <w:outline w:val="0"/>
        <w:emboss w:val="0"/>
        <w:imprint w:val="0"/>
        <w:spacing w:val="0"/>
        <w:w w:val="100"/>
        <w:kern w:val="0"/>
        <w:position w:val="0"/>
        <w:highlight w:val="none"/>
        <w:vertAlign w:val="baseline"/>
      </w:rPr>
    </w:lvl>
    <w:lvl w:ilvl="1" w:tplc="5AB0AE18">
      <w:start w:val="1"/>
      <w:numFmt w:val="lowerLetter"/>
      <w:lvlText w:val="%2."/>
      <w:lvlJc w:val="left"/>
      <w:pPr>
        <w:tabs>
          <w:tab w:val="left" w:pos="1134"/>
          <w:tab w:val="left" w:pos="2268"/>
          <w:tab w:val="left" w:pos="3402"/>
          <w:tab w:val="left" w:pos="4536"/>
          <w:tab w:val="left" w:pos="5670"/>
          <w:tab w:val="left" w:pos="6804"/>
          <w:tab w:val="left" w:pos="7938"/>
          <w:tab w:val="left" w:pos="8564"/>
        </w:tabs>
        <w:ind w:left="1580" w:hanging="217"/>
      </w:pPr>
      <w:rPr>
        <w:rFonts w:hAnsi="Arial Unicode MS"/>
        <w:caps w:val="0"/>
        <w:smallCaps w:val="0"/>
        <w:strike w:val="0"/>
        <w:dstrike w:val="0"/>
        <w:outline w:val="0"/>
        <w:emboss w:val="0"/>
        <w:imprint w:val="0"/>
        <w:spacing w:val="0"/>
        <w:w w:val="100"/>
        <w:kern w:val="0"/>
        <w:position w:val="0"/>
        <w:highlight w:val="none"/>
        <w:vertAlign w:val="baseline"/>
      </w:rPr>
    </w:lvl>
    <w:lvl w:ilvl="2" w:tplc="672EE3A8">
      <w:start w:val="1"/>
      <w:numFmt w:val="lowerRoman"/>
      <w:lvlText w:val="%3."/>
      <w:lvlJc w:val="left"/>
      <w:pPr>
        <w:tabs>
          <w:tab w:val="left" w:pos="1134"/>
          <w:tab w:val="left" w:pos="3402"/>
          <w:tab w:val="left" w:pos="4536"/>
          <w:tab w:val="left" w:pos="5670"/>
          <w:tab w:val="left" w:pos="6804"/>
          <w:tab w:val="left" w:pos="7938"/>
          <w:tab w:val="left" w:pos="8564"/>
        </w:tabs>
        <w:ind w:left="2318" w:hanging="159"/>
      </w:pPr>
      <w:rPr>
        <w:rFonts w:hAnsi="Arial Unicode MS"/>
        <w:caps w:val="0"/>
        <w:smallCaps w:val="0"/>
        <w:strike w:val="0"/>
        <w:dstrike w:val="0"/>
        <w:outline w:val="0"/>
        <w:emboss w:val="0"/>
        <w:imprint w:val="0"/>
        <w:spacing w:val="0"/>
        <w:w w:val="100"/>
        <w:kern w:val="0"/>
        <w:position w:val="0"/>
        <w:highlight w:val="none"/>
        <w:vertAlign w:val="baseline"/>
      </w:rPr>
    </w:lvl>
    <w:lvl w:ilvl="3" w:tplc="415E2D20">
      <w:start w:val="1"/>
      <w:numFmt w:val="decimal"/>
      <w:lvlText w:val="%4."/>
      <w:lvlJc w:val="left"/>
      <w:pPr>
        <w:tabs>
          <w:tab w:val="left" w:pos="1134"/>
          <w:tab w:val="left" w:pos="2268"/>
          <w:tab w:val="left" w:pos="3402"/>
          <w:tab w:val="left" w:pos="4536"/>
          <w:tab w:val="left" w:pos="5670"/>
          <w:tab w:val="left" w:pos="6804"/>
          <w:tab w:val="left" w:pos="7938"/>
          <w:tab w:val="left" w:pos="8564"/>
        </w:tabs>
        <w:ind w:left="3020" w:hanging="217"/>
      </w:pPr>
      <w:rPr>
        <w:rFonts w:hAnsi="Arial Unicode MS"/>
        <w:caps w:val="0"/>
        <w:smallCaps w:val="0"/>
        <w:strike w:val="0"/>
        <w:dstrike w:val="0"/>
        <w:outline w:val="0"/>
        <w:emboss w:val="0"/>
        <w:imprint w:val="0"/>
        <w:spacing w:val="0"/>
        <w:w w:val="100"/>
        <w:kern w:val="0"/>
        <w:position w:val="0"/>
        <w:highlight w:val="none"/>
        <w:vertAlign w:val="baseline"/>
      </w:rPr>
    </w:lvl>
    <w:lvl w:ilvl="4" w:tplc="8D44EEB6">
      <w:start w:val="1"/>
      <w:numFmt w:val="lowerLetter"/>
      <w:lvlText w:val="%5."/>
      <w:lvlJc w:val="left"/>
      <w:pPr>
        <w:tabs>
          <w:tab w:val="left" w:pos="1134"/>
          <w:tab w:val="left" w:pos="2268"/>
          <w:tab w:val="left" w:pos="3402"/>
          <w:tab w:val="left" w:pos="4536"/>
          <w:tab w:val="left" w:pos="5670"/>
          <w:tab w:val="left" w:pos="6804"/>
          <w:tab w:val="left" w:pos="7938"/>
          <w:tab w:val="left" w:pos="8564"/>
        </w:tabs>
        <w:ind w:left="3740" w:hanging="217"/>
      </w:pPr>
      <w:rPr>
        <w:rFonts w:hAnsi="Arial Unicode MS"/>
        <w:caps w:val="0"/>
        <w:smallCaps w:val="0"/>
        <w:strike w:val="0"/>
        <w:dstrike w:val="0"/>
        <w:outline w:val="0"/>
        <w:emboss w:val="0"/>
        <w:imprint w:val="0"/>
        <w:spacing w:val="0"/>
        <w:w w:val="100"/>
        <w:kern w:val="0"/>
        <w:position w:val="0"/>
        <w:highlight w:val="none"/>
        <w:vertAlign w:val="baseline"/>
      </w:rPr>
    </w:lvl>
    <w:lvl w:ilvl="5" w:tplc="3EDC0758">
      <w:start w:val="1"/>
      <w:numFmt w:val="lowerRoman"/>
      <w:lvlText w:val="%6."/>
      <w:lvlJc w:val="left"/>
      <w:pPr>
        <w:tabs>
          <w:tab w:val="left" w:pos="1134"/>
          <w:tab w:val="left" w:pos="2268"/>
          <w:tab w:val="left" w:pos="3402"/>
          <w:tab w:val="left" w:pos="4536"/>
          <w:tab w:val="left" w:pos="5670"/>
          <w:tab w:val="left" w:pos="6804"/>
          <w:tab w:val="left" w:pos="7938"/>
          <w:tab w:val="left" w:pos="8564"/>
        </w:tabs>
        <w:ind w:left="4478" w:hanging="159"/>
      </w:pPr>
      <w:rPr>
        <w:rFonts w:hAnsi="Arial Unicode MS"/>
        <w:caps w:val="0"/>
        <w:smallCaps w:val="0"/>
        <w:strike w:val="0"/>
        <w:dstrike w:val="0"/>
        <w:outline w:val="0"/>
        <w:emboss w:val="0"/>
        <w:imprint w:val="0"/>
        <w:spacing w:val="0"/>
        <w:w w:val="100"/>
        <w:kern w:val="0"/>
        <w:position w:val="0"/>
        <w:highlight w:val="none"/>
        <w:vertAlign w:val="baseline"/>
      </w:rPr>
    </w:lvl>
    <w:lvl w:ilvl="6" w:tplc="F8B256EA">
      <w:start w:val="1"/>
      <w:numFmt w:val="decimal"/>
      <w:lvlText w:val="%7."/>
      <w:lvlJc w:val="left"/>
      <w:pPr>
        <w:tabs>
          <w:tab w:val="left" w:pos="1134"/>
          <w:tab w:val="left" w:pos="2268"/>
          <w:tab w:val="left" w:pos="3402"/>
          <w:tab w:val="left" w:pos="4536"/>
          <w:tab w:val="left" w:pos="5670"/>
          <w:tab w:val="left" w:pos="6804"/>
          <w:tab w:val="left" w:pos="7938"/>
          <w:tab w:val="left" w:pos="8564"/>
        </w:tabs>
        <w:ind w:left="5180" w:hanging="217"/>
      </w:pPr>
      <w:rPr>
        <w:rFonts w:hAnsi="Arial Unicode MS"/>
        <w:caps w:val="0"/>
        <w:smallCaps w:val="0"/>
        <w:strike w:val="0"/>
        <w:dstrike w:val="0"/>
        <w:outline w:val="0"/>
        <w:emboss w:val="0"/>
        <w:imprint w:val="0"/>
        <w:spacing w:val="0"/>
        <w:w w:val="100"/>
        <w:kern w:val="0"/>
        <w:position w:val="0"/>
        <w:highlight w:val="none"/>
        <w:vertAlign w:val="baseline"/>
      </w:rPr>
    </w:lvl>
    <w:lvl w:ilvl="7" w:tplc="D8FE0074">
      <w:start w:val="1"/>
      <w:numFmt w:val="lowerLetter"/>
      <w:lvlText w:val="%8."/>
      <w:lvlJc w:val="left"/>
      <w:pPr>
        <w:tabs>
          <w:tab w:val="left" w:pos="1134"/>
          <w:tab w:val="left" w:pos="2268"/>
          <w:tab w:val="left" w:pos="3402"/>
          <w:tab w:val="left" w:pos="4536"/>
          <w:tab w:val="left" w:pos="5670"/>
          <w:tab w:val="left" w:pos="6804"/>
          <w:tab w:val="left" w:pos="7938"/>
          <w:tab w:val="left" w:pos="8564"/>
        </w:tabs>
        <w:ind w:left="5900" w:hanging="217"/>
      </w:pPr>
      <w:rPr>
        <w:rFonts w:hAnsi="Arial Unicode MS"/>
        <w:caps w:val="0"/>
        <w:smallCaps w:val="0"/>
        <w:strike w:val="0"/>
        <w:dstrike w:val="0"/>
        <w:outline w:val="0"/>
        <w:emboss w:val="0"/>
        <w:imprint w:val="0"/>
        <w:spacing w:val="0"/>
        <w:w w:val="100"/>
        <w:kern w:val="0"/>
        <w:position w:val="0"/>
        <w:highlight w:val="none"/>
        <w:vertAlign w:val="baseline"/>
      </w:rPr>
    </w:lvl>
    <w:lvl w:ilvl="8" w:tplc="DA9297F4">
      <w:start w:val="1"/>
      <w:numFmt w:val="lowerRoman"/>
      <w:lvlText w:val="%9."/>
      <w:lvlJc w:val="left"/>
      <w:pPr>
        <w:tabs>
          <w:tab w:val="left" w:pos="1134"/>
          <w:tab w:val="left" w:pos="2268"/>
          <w:tab w:val="left" w:pos="3402"/>
          <w:tab w:val="left" w:pos="4536"/>
          <w:tab w:val="left" w:pos="5670"/>
          <w:tab w:val="left" w:pos="6804"/>
          <w:tab w:val="left" w:pos="7938"/>
          <w:tab w:val="left" w:pos="8564"/>
        </w:tabs>
        <w:ind w:left="6638" w:hanging="1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E9757E5"/>
    <w:multiLevelType w:val="hybridMultilevel"/>
    <w:tmpl w:val="7C08A29A"/>
    <w:styleLink w:val="Zaimportowanystyl10"/>
    <w:lvl w:ilvl="0" w:tplc="6B74C1D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E4E8A4C">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2" w:tplc="10EEFA7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990" w:hanging="191"/>
      </w:pPr>
      <w:rPr>
        <w:rFonts w:hAnsi="Arial Unicode MS"/>
        <w:caps w:val="0"/>
        <w:smallCaps w:val="0"/>
        <w:strike w:val="0"/>
        <w:dstrike w:val="0"/>
        <w:outline w:val="0"/>
        <w:emboss w:val="0"/>
        <w:imprint w:val="0"/>
        <w:spacing w:val="0"/>
        <w:w w:val="100"/>
        <w:kern w:val="0"/>
        <w:position w:val="0"/>
        <w:highlight w:val="none"/>
        <w:vertAlign w:val="baseline"/>
      </w:rPr>
    </w:lvl>
    <w:lvl w:ilvl="3" w:tplc="3410A5B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346653A">
      <w:start w:val="1"/>
      <w:numFmt w:val="decimal"/>
      <w:lvlText w:val="%5."/>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417" w:hanging="1134"/>
      </w:pPr>
      <w:rPr>
        <w:rFonts w:hAnsi="Arial Unicode MS"/>
        <w:caps w:val="0"/>
        <w:smallCaps w:val="0"/>
        <w:strike w:val="0"/>
        <w:dstrike w:val="0"/>
        <w:outline w:val="0"/>
        <w:emboss w:val="0"/>
        <w:imprint w:val="0"/>
        <w:spacing w:val="0"/>
        <w:w w:val="100"/>
        <w:kern w:val="0"/>
        <w:position w:val="0"/>
        <w:highlight w:val="none"/>
        <w:vertAlign w:val="baseline"/>
      </w:rPr>
    </w:lvl>
    <w:lvl w:ilvl="5" w:tplc="B70017E0">
      <w:start w:val="1"/>
      <w:numFmt w:val="decimal"/>
      <w:lvlText w:val="%6."/>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701" w:hanging="1134"/>
      </w:pPr>
      <w:rPr>
        <w:rFonts w:hAnsi="Arial Unicode MS"/>
        <w:caps w:val="0"/>
        <w:smallCaps w:val="0"/>
        <w:strike w:val="0"/>
        <w:dstrike w:val="0"/>
        <w:outline w:val="0"/>
        <w:emboss w:val="0"/>
        <w:imprint w:val="0"/>
        <w:spacing w:val="0"/>
        <w:w w:val="100"/>
        <w:kern w:val="0"/>
        <w:position w:val="0"/>
        <w:highlight w:val="none"/>
        <w:vertAlign w:val="baseline"/>
      </w:rPr>
    </w:lvl>
    <w:lvl w:ilvl="6" w:tplc="54363394">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984" w:hanging="1134"/>
      </w:pPr>
      <w:rPr>
        <w:rFonts w:hAnsi="Arial Unicode MS"/>
        <w:caps w:val="0"/>
        <w:smallCaps w:val="0"/>
        <w:strike w:val="0"/>
        <w:dstrike w:val="0"/>
        <w:outline w:val="0"/>
        <w:emboss w:val="0"/>
        <w:imprint w:val="0"/>
        <w:spacing w:val="0"/>
        <w:w w:val="100"/>
        <w:kern w:val="0"/>
        <w:position w:val="0"/>
        <w:highlight w:val="none"/>
        <w:vertAlign w:val="baseline"/>
      </w:rPr>
    </w:lvl>
    <w:lvl w:ilvl="7" w:tplc="18EA3962">
      <w:start w:val="1"/>
      <w:numFmt w:val="decimal"/>
      <w:lvlText w:val="%8."/>
      <w:lvlJc w:val="left"/>
      <w:pPr>
        <w:tabs>
          <w:tab w:val="left" w:pos="708"/>
          <w:tab w:val="left" w:pos="2832"/>
          <w:tab w:val="left" w:pos="3540"/>
          <w:tab w:val="left" w:pos="4248"/>
          <w:tab w:val="left" w:pos="4956"/>
          <w:tab w:val="left" w:pos="5664"/>
          <w:tab w:val="left" w:pos="6372"/>
          <w:tab w:val="left" w:pos="7080"/>
          <w:tab w:val="left" w:pos="7788"/>
          <w:tab w:val="left" w:pos="8496"/>
          <w:tab w:val="left" w:pos="9204"/>
          <w:tab w:val="left" w:pos="9415"/>
        </w:tabs>
        <w:ind w:left="2268" w:hanging="1134"/>
      </w:pPr>
      <w:rPr>
        <w:rFonts w:hAnsi="Arial Unicode MS"/>
        <w:caps w:val="0"/>
        <w:smallCaps w:val="0"/>
        <w:strike w:val="0"/>
        <w:dstrike w:val="0"/>
        <w:outline w:val="0"/>
        <w:emboss w:val="0"/>
        <w:imprint w:val="0"/>
        <w:spacing w:val="0"/>
        <w:w w:val="100"/>
        <w:kern w:val="0"/>
        <w:position w:val="0"/>
        <w:highlight w:val="none"/>
        <w:vertAlign w:val="baseline"/>
      </w:rPr>
    </w:lvl>
    <w:lvl w:ilvl="8" w:tplc="E08C0B22">
      <w:start w:val="1"/>
      <w:numFmt w:val="decimal"/>
      <w:lvlText w:val="%9."/>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415"/>
        </w:tabs>
        <w:ind w:left="2551" w:hanging="11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6FF15265"/>
    <w:multiLevelType w:val="hybridMultilevel"/>
    <w:tmpl w:val="8EBE9C34"/>
    <w:lvl w:ilvl="0" w:tplc="27B249E4">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1396008"/>
    <w:multiLevelType w:val="hybridMultilevel"/>
    <w:tmpl w:val="A8D6A9FC"/>
    <w:lvl w:ilvl="0" w:tplc="DA3CEFE2">
      <w:start w:val="1"/>
      <w:numFmt w:val="decimal"/>
      <w:lvlText w:val="%1."/>
      <w:lvlJc w:val="left"/>
      <w:pPr>
        <w:ind w:left="720" w:hanging="360"/>
      </w:pPr>
      <w:rPr>
        <w:rFonts w:ascii="Arial" w:eastAsia="Arial Unicode MS"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7712B3"/>
    <w:multiLevelType w:val="hybridMultilevel"/>
    <w:tmpl w:val="0D92DBBA"/>
    <w:styleLink w:val="Zaimportowanystyl1"/>
    <w:lvl w:ilvl="0" w:tplc="03041D5E">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3E7878">
      <w:start w:val="1"/>
      <w:numFmt w:val="decimal"/>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DCF68C">
      <w:start w:val="1"/>
      <w:numFmt w:val="decimal"/>
      <w:lvlText w:val="%3."/>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1A26606">
      <w:start w:val="1"/>
      <w:numFmt w:val="decimal"/>
      <w:lvlText w:val="%4."/>
      <w:lvlJc w:val="left"/>
      <w:pPr>
        <w:tabs>
          <w:tab w:val="left" w:pos="42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42A0C">
      <w:start w:val="1"/>
      <w:numFmt w:val="decimal"/>
      <w:lvlText w:val="%5."/>
      <w:lvlJc w:val="left"/>
      <w:pPr>
        <w:tabs>
          <w:tab w:val="left" w:pos="42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C4A5F2">
      <w:start w:val="1"/>
      <w:numFmt w:val="decimal"/>
      <w:lvlText w:val="%6."/>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EC89C18">
      <w:start w:val="1"/>
      <w:numFmt w:val="decimal"/>
      <w:lvlText w:val="%7."/>
      <w:lvlJc w:val="left"/>
      <w:pPr>
        <w:tabs>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F2940A">
      <w:start w:val="1"/>
      <w:numFmt w:val="decimal"/>
      <w:lvlText w:val="%8."/>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C8FE02">
      <w:start w:val="1"/>
      <w:numFmt w:val="decimal"/>
      <w:lvlText w:val="%9."/>
      <w:lvlJc w:val="left"/>
      <w:pPr>
        <w:tabs>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2D24047"/>
    <w:multiLevelType w:val="hybridMultilevel"/>
    <w:tmpl w:val="5E3E0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AE5DC3"/>
    <w:multiLevelType w:val="hybridMultilevel"/>
    <w:tmpl w:val="3AC2B38E"/>
    <w:lvl w:ilvl="0" w:tplc="0415000F">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0100A9"/>
    <w:multiLevelType w:val="hybridMultilevel"/>
    <w:tmpl w:val="3B64F268"/>
    <w:lvl w:ilvl="0" w:tplc="91248680">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AAF5D78"/>
    <w:multiLevelType w:val="hybridMultilevel"/>
    <w:tmpl w:val="1640D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BE72C8"/>
    <w:multiLevelType w:val="hybridMultilevel"/>
    <w:tmpl w:val="84F4E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396E31"/>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E82342"/>
    <w:multiLevelType w:val="multilevel"/>
    <w:tmpl w:val="455E89C0"/>
    <w:styleLink w:val="Zaimportowanystyl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7D8B20CD"/>
    <w:multiLevelType w:val="hybridMultilevel"/>
    <w:tmpl w:val="5F28F522"/>
    <w:lvl w:ilvl="0" w:tplc="C870F20C">
      <w:start w:val="1"/>
      <w:numFmt w:val="decimal"/>
      <w:lvlText w:val="%1."/>
      <w:lvlJc w:val="left"/>
      <w:pPr>
        <w:ind w:left="720" w:hanging="360"/>
      </w:pPr>
      <w:rPr>
        <w:rFonts w:ascii="Times New Roman" w:eastAsia="Century Gothic" w:hAnsi="Times New Roman" w:cs="Century Gothic"/>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CE493B"/>
    <w:multiLevelType w:val="hybridMultilevel"/>
    <w:tmpl w:val="76A86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70"/>
  </w:num>
  <w:num w:numId="3">
    <w:abstractNumId w:val="50"/>
  </w:num>
  <w:num w:numId="4">
    <w:abstractNumId w:val="10"/>
  </w:num>
  <w:num w:numId="5">
    <w:abstractNumId w:val="60"/>
  </w:num>
  <w:num w:numId="6">
    <w:abstractNumId w:val="35"/>
  </w:num>
  <w:num w:numId="7">
    <w:abstractNumId w:val="57"/>
  </w:num>
  <w:num w:numId="8">
    <w:abstractNumId w:val="12"/>
  </w:num>
  <w:num w:numId="9">
    <w:abstractNumId w:val="55"/>
  </w:num>
  <w:num w:numId="10">
    <w:abstractNumId w:val="56"/>
  </w:num>
  <w:num w:numId="11">
    <w:abstractNumId w:val="38"/>
  </w:num>
  <w:num w:numId="12">
    <w:abstractNumId w:val="29"/>
  </w:num>
  <w:num w:numId="13">
    <w:abstractNumId w:val="37"/>
  </w:num>
  <w:num w:numId="14">
    <w:abstractNumId w:val="53"/>
  </w:num>
  <w:num w:numId="15">
    <w:abstractNumId w:val="27"/>
  </w:num>
  <w:num w:numId="16">
    <w:abstractNumId w:val="44"/>
  </w:num>
  <w:num w:numId="17">
    <w:abstractNumId w:val="48"/>
  </w:num>
  <w:num w:numId="18">
    <w:abstractNumId w:val="34"/>
  </w:num>
  <w:num w:numId="19">
    <w:abstractNumId w:val="20"/>
  </w:num>
  <w:num w:numId="20">
    <w:abstractNumId w:val="36"/>
  </w:num>
  <w:num w:numId="21">
    <w:abstractNumId w:val="8"/>
  </w:num>
  <w:num w:numId="22">
    <w:abstractNumId w:val="41"/>
    <w:lvlOverride w:ilvl="0">
      <w:lvl w:ilvl="0" w:tplc="B1409B82">
        <w:start w:val="1"/>
        <w:numFmt w:val="decimal"/>
        <w:lvlText w:val="%1)"/>
        <w:lvlJc w:val="left"/>
        <w:pPr>
          <w:tabs>
            <w:tab w:val="num" w:pos="786"/>
            <w:tab w:val="left" w:pos="993"/>
          </w:tabs>
          <w:ind w:left="993"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6140CD6">
        <w:start w:val="1"/>
        <w:numFmt w:val="lowerLetter"/>
        <w:lvlText w:val="%2."/>
        <w:lvlJc w:val="left"/>
        <w:pPr>
          <w:tabs>
            <w:tab w:val="left" w:pos="786"/>
            <w:tab w:val="left" w:pos="993"/>
            <w:tab w:val="num" w:pos="1506"/>
          </w:tabs>
          <w:ind w:left="1713"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1A8BC5A">
        <w:start w:val="1"/>
        <w:numFmt w:val="lowerRoman"/>
        <w:lvlText w:val="%3."/>
        <w:lvlJc w:val="left"/>
        <w:pPr>
          <w:tabs>
            <w:tab w:val="left" w:pos="786"/>
            <w:tab w:val="left" w:pos="993"/>
            <w:tab w:val="num" w:pos="2226"/>
          </w:tabs>
          <w:ind w:left="2433" w:hanging="49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D7644E6">
        <w:start w:val="1"/>
        <w:numFmt w:val="decimal"/>
        <w:lvlText w:val="%4."/>
        <w:lvlJc w:val="left"/>
        <w:pPr>
          <w:tabs>
            <w:tab w:val="left" w:pos="786"/>
            <w:tab w:val="left" w:pos="993"/>
            <w:tab w:val="num" w:pos="2946"/>
          </w:tabs>
          <w:ind w:left="3153"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8ABED8">
        <w:start w:val="1"/>
        <w:numFmt w:val="lowerLetter"/>
        <w:lvlText w:val="%5."/>
        <w:lvlJc w:val="left"/>
        <w:pPr>
          <w:tabs>
            <w:tab w:val="left" w:pos="786"/>
            <w:tab w:val="left" w:pos="993"/>
            <w:tab w:val="num" w:pos="3666"/>
          </w:tabs>
          <w:ind w:left="3873"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B0B1EA">
        <w:start w:val="1"/>
        <w:numFmt w:val="lowerRoman"/>
        <w:lvlText w:val="%6."/>
        <w:lvlJc w:val="left"/>
        <w:pPr>
          <w:tabs>
            <w:tab w:val="left" w:pos="786"/>
            <w:tab w:val="left" w:pos="993"/>
            <w:tab w:val="num" w:pos="4386"/>
          </w:tabs>
          <w:ind w:left="4593" w:hanging="49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F271FE">
        <w:start w:val="1"/>
        <w:numFmt w:val="decimal"/>
        <w:lvlText w:val="%7."/>
        <w:lvlJc w:val="left"/>
        <w:pPr>
          <w:tabs>
            <w:tab w:val="left" w:pos="786"/>
            <w:tab w:val="left" w:pos="993"/>
            <w:tab w:val="num" w:pos="5106"/>
          </w:tabs>
          <w:ind w:left="5313"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50284C">
        <w:start w:val="1"/>
        <w:numFmt w:val="lowerLetter"/>
        <w:lvlText w:val="%8."/>
        <w:lvlJc w:val="left"/>
        <w:pPr>
          <w:tabs>
            <w:tab w:val="left" w:pos="786"/>
            <w:tab w:val="left" w:pos="993"/>
            <w:tab w:val="num" w:pos="5826"/>
          </w:tabs>
          <w:ind w:left="6033"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D82C18">
        <w:start w:val="1"/>
        <w:numFmt w:val="lowerRoman"/>
        <w:lvlText w:val="%9."/>
        <w:lvlJc w:val="left"/>
        <w:pPr>
          <w:tabs>
            <w:tab w:val="left" w:pos="786"/>
            <w:tab w:val="left" w:pos="993"/>
            <w:tab w:val="num" w:pos="6546"/>
          </w:tabs>
          <w:ind w:left="6753" w:hanging="49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7"/>
  </w:num>
  <w:num w:numId="24">
    <w:abstractNumId w:val="54"/>
  </w:num>
  <w:num w:numId="25">
    <w:abstractNumId w:val="33"/>
  </w:num>
  <w:num w:numId="26">
    <w:abstractNumId w:val="43"/>
  </w:num>
  <w:num w:numId="27">
    <w:abstractNumId w:val="31"/>
  </w:num>
  <w:num w:numId="28">
    <w:abstractNumId w:val="24"/>
  </w:num>
  <w:num w:numId="29">
    <w:abstractNumId w:val="62"/>
  </w:num>
  <w:num w:numId="30">
    <w:abstractNumId w:val="72"/>
  </w:num>
  <w:num w:numId="31">
    <w:abstractNumId w:val="47"/>
  </w:num>
  <w:num w:numId="32">
    <w:abstractNumId w:val="65"/>
  </w:num>
  <w:num w:numId="33">
    <w:abstractNumId w:val="0"/>
  </w:num>
  <w:num w:numId="34">
    <w:abstractNumId w:val="45"/>
  </w:num>
  <w:num w:numId="35">
    <w:abstractNumId w:val="18"/>
  </w:num>
  <w:num w:numId="36">
    <w:abstractNumId w:val="63"/>
  </w:num>
  <w:num w:numId="37">
    <w:abstractNumId w:val="46"/>
  </w:num>
  <w:num w:numId="38">
    <w:abstractNumId w:val="16"/>
  </w:num>
  <w:num w:numId="39">
    <w:abstractNumId w:val="59"/>
  </w:num>
  <w:num w:numId="40">
    <w:abstractNumId w:val="40"/>
  </w:num>
  <w:num w:numId="41">
    <w:abstractNumId w:val="71"/>
  </w:num>
  <w:num w:numId="42">
    <w:abstractNumId w:val="69"/>
  </w:num>
  <w:num w:numId="43">
    <w:abstractNumId w:val="67"/>
  </w:num>
  <w:num w:numId="44">
    <w:abstractNumId w:val="6"/>
  </w:num>
  <w:num w:numId="45">
    <w:abstractNumId w:val="51"/>
  </w:num>
  <w:num w:numId="46">
    <w:abstractNumId w:val="49"/>
  </w:num>
  <w:num w:numId="47">
    <w:abstractNumId w:val="32"/>
  </w:num>
  <w:num w:numId="48">
    <w:abstractNumId w:val="26"/>
  </w:num>
  <w:num w:numId="49">
    <w:abstractNumId w:val="21"/>
  </w:num>
  <w:num w:numId="50">
    <w:abstractNumId w:val="19"/>
  </w:num>
  <w:num w:numId="51">
    <w:abstractNumId w:val="13"/>
  </w:num>
  <w:num w:numId="52">
    <w:abstractNumId w:val="25"/>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0"/>
    </w:lvlOverride>
    <w:lvlOverride w:ilvl="7">
      <w:startOverride w:val="1"/>
    </w:lvlOverride>
    <w:lvlOverride w:ilvl="8">
      <w:startOverride w:val="1"/>
    </w:lvlOverride>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lvlOverride w:ilvl="0"/>
    <w:lvlOverride w:ilvl="1">
      <w:startOverride w:val="1"/>
    </w:lvlOverride>
    <w:lvlOverride w:ilvl="2"/>
    <w:lvlOverride w:ilvl="3"/>
    <w:lvlOverride w:ilvl="4"/>
    <w:lvlOverride w:ilvl="5"/>
    <w:lvlOverride w:ilvl="6"/>
    <w:lvlOverride w:ilvl="7"/>
    <w:lvlOverride w:ilvl="8"/>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125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C3D7E"/>
    <w:rsid w:val="00012389"/>
    <w:rsid w:val="00013C5F"/>
    <w:rsid w:val="000152CB"/>
    <w:rsid w:val="00016B9F"/>
    <w:rsid w:val="000203A9"/>
    <w:rsid w:val="00020D0E"/>
    <w:rsid w:val="000233AA"/>
    <w:rsid w:val="00025FA6"/>
    <w:rsid w:val="00026D42"/>
    <w:rsid w:val="00036A18"/>
    <w:rsid w:val="0004175A"/>
    <w:rsid w:val="00054946"/>
    <w:rsid w:val="00056CC4"/>
    <w:rsid w:val="0005771E"/>
    <w:rsid w:val="000627ED"/>
    <w:rsid w:val="00071DAC"/>
    <w:rsid w:val="00090D21"/>
    <w:rsid w:val="000A07B6"/>
    <w:rsid w:val="000A2242"/>
    <w:rsid w:val="000A4AF3"/>
    <w:rsid w:val="000B3DD0"/>
    <w:rsid w:val="000C0AF4"/>
    <w:rsid w:val="000C2F72"/>
    <w:rsid w:val="000D6D85"/>
    <w:rsid w:val="000E5A5F"/>
    <w:rsid w:val="000F7DA9"/>
    <w:rsid w:val="00112511"/>
    <w:rsid w:val="001140D6"/>
    <w:rsid w:val="00115C32"/>
    <w:rsid w:val="00115DCD"/>
    <w:rsid w:val="001240D1"/>
    <w:rsid w:val="0012759B"/>
    <w:rsid w:val="0013014D"/>
    <w:rsid w:val="0013553C"/>
    <w:rsid w:val="00136060"/>
    <w:rsid w:val="00145F2C"/>
    <w:rsid w:val="00151CE1"/>
    <w:rsid w:val="00153CE7"/>
    <w:rsid w:val="00197F15"/>
    <w:rsid w:val="001A04DE"/>
    <w:rsid w:val="001A3C76"/>
    <w:rsid w:val="001B0F72"/>
    <w:rsid w:val="001B1AD9"/>
    <w:rsid w:val="001B4B05"/>
    <w:rsid w:val="001D0BB7"/>
    <w:rsid w:val="001E1E20"/>
    <w:rsid w:val="001E3754"/>
    <w:rsid w:val="001F03EB"/>
    <w:rsid w:val="001F29D5"/>
    <w:rsid w:val="0021325B"/>
    <w:rsid w:val="002246D6"/>
    <w:rsid w:val="00233712"/>
    <w:rsid w:val="002502ED"/>
    <w:rsid w:val="00257BA1"/>
    <w:rsid w:val="00262273"/>
    <w:rsid w:val="00265E4A"/>
    <w:rsid w:val="00276021"/>
    <w:rsid w:val="00277AB7"/>
    <w:rsid w:val="0028349C"/>
    <w:rsid w:val="00287CFF"/>
    <w:rsid w:val="002905C4"/>
    <w:rsid w:val="002979B3"/>
    <w:rsid w:val="002A2A2E"/>
    <w:rsid w:val="002A3D9E"/>
    <w:rsid w:val="002A6A77"/>
    <w:rsid w:val="002A7E1E"/>
    <w:rsid w:val="002B3E89"/>
    <w:rsid w:val="002B4975"/>
    <w:rsid w:val="002C2963"/>
    <w:rsid w:val="002C53A9"/>
    <w:rsid w:val="002D2308"/>
    <w:rsid w:val="002D39F5"/>
    <w:rsid w:val="002D55A6"/>
    <w:rsid w:val="002F0D3D"/>
    <w:rsid w:val="002F1611"/>
    <w:rsid w:val="002F62A9"/>
    <w:rsid w:val="00306F52"/>
    <w:rsid w:val="0032018C"/>
    <w:rsid w:val="00320E6B"/>
    <w:rsid w:val="00323DF5"/>
    <w:rsid w:val="00330870"/>
    <w:rsid w:val="00336A08"/>
    <w:rsid w:val="003414AD"/>
    <w:rsid w:val="00343A53"/>
    <w:rsid w:val="00357B06"/>
    <w:rsid w:val="003644B9"/>
    <w:rsid w:val="003702EA"/>
    <w:rsid w:val="00371616"/>
    <w:rsid w:val="003720C8"/>
    <w:rsid w:val="00372FAB"/>
    <w:rsid w:val="00393CA7"/>
    <w:rsid w:val="003A53AC"/>
    <w:rsid w:val="003B022B"/>
    <w:rsid w:val="003B0311"/>
    <w:rsid w:val="003B67A0"/>
    <w:rsid w:val="003B7072"/>
    <w:rsid w:val="003C1322"/>
    <w:rsid w:val="003D1961"/>
    <w:rsid w:val="003D2924"/>
    <w:rsid w:val="003D6C7E"/>
    <w:rsid w:val="003D72D0"/>
    <w:rsid w:val="003E37EC"/>
    <w:rsid w:val="003E66AF"/>
    <w:rsid w:val="003F7CF2"/>
    <w:rsid w:val="00420317"/>
    <w:rsid w:val="00422786"/>
    <w:rsid w:val="00424E26"/>
    <w:rsid w:val="004254A1"/>
    <w:rsid w:val="00441F4A"/>
    <w:rsid w:val="004543BA"/>
    <w:rsid w:val="00455DE5"/>
    <w:rsid w:val="004610F2"/>
    <w:rsid w:val="00482D2E"/>
    <w:rsid w:val="0048662E"/>
    <w:rsid w:val="00496D09"/>
    <w:rsid w:val="004A25EA"/>
    <w:rsid w:val="004E27E2"/>
    <w:rsid w:val="004E5C5B"/>
    <w:rsid w:val="004F5508"/>
    <w:rsid w:val="00502E47"/>
    <w:rsid w:val="005125B4"/>
    <w:rsid w:val="00521347"/>
    <w:rsid w:val="00521EE5"/>
    <w:rsid w:val="005439D6"/>
    <w:rsid w:val="00552CEC"/>
    <w:rsid w:val="005550B9"/>
    <w:rsid w:val="00560EAB"/>
    <w:rsid w:val="00565372"/>
    <w:rsid w:val="005709D3"/>
    <w:rsid w:val="005858AB"/>
    <w:rsid w:val="0059350C"/>
    <w:rsid w:val="005A7C82"/>
    <w:rsid w:val="005B3835"/>
    <w:rsid w:val="005C7F44"/>
    <w:rsid w:val="005D18A9"/>
    <w:rsid w:val="005D2D6E"/>
    <w:rsid w:val="005D3B3E"/>
    <w:rsid w:val="005D62E4"/>
    <w:rsid w:val="005D636D"/>
    <w:rsid w:val="00601D56"/>
    <w:rsid w:val="00602B15"/>
    <w:rsid w:val="00617D9C"/>
    <w:rsid w:val="00633034"/>
    <w:rsid w:val="00634BA0"/>
    <w:rsid w:val="00642038"/>
    <w:rsid w:val="006528A6"/>
    <w:rsid w:val="00656559"/>
    <w:rsid w:val="006675C7"/>
    <w:rsid w:val="00672502"/>
    <w:rsid w:val="006733AB"/>
    <w:rsid w:val="006747CB"/>
    <w:rsid w:val="00680ED7"/>
    <w:rsid w:val="006878E7"/>
    <w:rsid w:val="006906A9"/>
    <w:rsid w:val="00695313"/>
    <w:rsid w:val="006A4434"/>
    <w:rsid w:val="006A54D1"/>
    <w:rsid w:val="006A6204"/>
    <w:rsid w:val="006A7EA2"/>
    <w:rsid w:val="006B351F"/>
    <w:rsid w:val="006C3D0B"/>
    <w:rsid w:val="006D5EEF"/>
    <w:rsid w:val="006E726E"/>
    <w:rsid w:val="006F5E69"/>
    <w:rsid w:val="00704AD3"/>
    <w:rsid w:val="00706E85"/>
    <w:rsid w:val="00724B13"/>
    <w:rsid w:val="00725C65"/>
    <w:rsid w:val="00731813"/>
    <w:rsid w:val="00740067"/>
    <w:rsid w:val="00744C66"/>
    <w:rsid w:val="007546ED"/>
    <w:rsid w:val="00761505"/>
    <w:rsid w:val="007645EC"/>
    <w:rsid w:val="00772ED0"/>
    <w:rsid w:val="00776344"/>
    <w:rsid w:val="0077782D"/>
    <w:rsid w:val="0078439F"/>
    <w:rsid w:val="007847D0"/>
    <w:rsid w:val="00784C09"/>
    <w:rsid w:val="007852AD"/>
    <w:rsid w:val="00787468"/>
    <w:rsid w:val="00787C01"/>
    <w:rsid w:val="0079363A"/>
    <w:rsid w:val="007A428D"/>
    <w:rsid w:val="007C1A76"/>
    <w:rsid w:val="007E4ABD"/>
    <w:rsid w:val="007E59F6"/>
    <w:rsid w:val="007F066A"/>
    <w:rsid w:val="007F4AEA"/>
    <w:rsid w:val="007F5031"/>
    <w:rsid w:val="007F705F"/>
    <w:rsid w:val="00815424"/>
    <w:rsid w:val="00824D9D"/>
    <w:rsid w:val="008514C8"/>
    <w:rsid w:val="00862A77"/>
    <w:rsid w:val="00862C5F"/>
    <w:rsid w:val="008669ED"/>
    <w:rsid w:val="008728EF"/>
    <w:rsid w:val="0088606B"/>
    <w:rsid w:val="00890CD9"/>
    <w:rsid w:val="00891CB5"/>
    <w:rsid w:val="008A0B15"/>
    <w:rsid w:val="008A49AD"/>
    <w:rsid w:val="008A6CD5"/>
    <w:rsid w:val="008B6D7E"/>
    <w:rsid w:val="008C2529"/>
    <w:rsid w:val="008C5F87"/>
    <w:rsid w:val="008E565D"/>
    <w:rsid w:val="008E6734"/>
    <w:rsid w:val="00903536"/>
    <w:rsid w:val="00913C4D"/>
    <w:rsid w:val="00917A15"/>
    <w:rsid w:val="00925678"/>
    <w:rsid w:val="00953947"/>
    <w:rsid w:val="00975F76"/>
    <w:rsid w:val="00976E0C"/>
    <w:rsid w:val="0097786F"/>
    <w:rsid w:val="00986F10"/>
    <w:rsid w:val="0099356A"/>
    <w:rsid w:val="00995FB1"/>
    <w:rsid w:val="00997239"/>
    <w:rsid w:val="009A4C50"/>
    <w:rsid w:val="009B56FC"/>
    <w:rsid w:val="009E21D2"/>
    <w:rsid w:val="009E25B5"/>
    <w:rsid w:val="009E2AE3"/>
    <w:rsid w:val="009E67CC"/>
    <w:rsid w:val="009F0B87"/>
    <w:rsid w:val="009F176B"/>
    <w:rsid w:val="00A01323"/>
    <w:rsid w:val="00A0523A"/>
    <w:rsid w:val="00A14DD1"/>
    <w:rsid w:val="00A17BED"/>
    <w:rsid w:val="00A23C80"/>
    <w:rsid w:val="00A4678E"/>
    <w:rsid w:val="00A46ED4"/>
    <w:rsid w:val="00A46FBA"/>
    <w:rsid w:val="00A51ACC"/>
    <w:rsid w:val="00A5388B"/>
    <w:rsid w:val="00A62C1B"/>
    <w:rsid w:val="00A63409"/>
    <w:rsid w:val="00A63690"/>
    <w:rsid w:val="00A663D2"/>
    <w:rsid w:val="00A703EA"/>
    <w:rsid w:val="00A739AF"/>
    <w:rsid w:val="00A75A85"/>
    <w:rsid w:val="00A90190"/>
    <w:rsid w:val="00A90D68"/>
    <w:rsid w:val="00A955D5"/>
    <w:rsid w:val="00A96061"/>
    <w:rsid w:val="00A96A15"/>
    <w:rsid w:val="00A97B7A"/>
    <w:rsid w:val="00AB45C3"/>
    <w:rsid w:val="00AB693B"/>
    <w:rsid w:val="00AB74CA"/>
    <w:rsid w:val="00AC03F6"/>
    <w:rsid w:val="00AC3176"/>
    <w:rsid w:val="00AC3D7E"/>
    <w:rsid w:val="00AC747D"/>
    <w:rsid w:val="00AF1292"/>
    <w:rsid w:val="00AF138E"/>
    <w:rsid w:val="00B029B7"/>
    <w:rsid w:val="00B02AF5"/>
    <w:rsid w:val="00B12E35"/>
    <w:rsid w:val="00B22010"/>
    <w:rsid w:val="00B273A2"/>
    <w:rsid w:val="00B36E1A"/>
    <w:rsid w:val="00B36F7F"/>
    <w:rsid w:val="00B41765"/>
    <w:rsid w:val="00B76D93"/>
    <w:rsid w:val="00B8558B"/>
    <w:rsid w:val="00B86884"/>
    <w:rsid w:val="00B97152"/>
    <w:rsid w:val="00B97443"/>
    <w:rsid w:val="00BA183A"/>
    <w:rsid w:val="00BB0CE4"/>
    <w:rsid w:val="00BC0BE8"/>
    <w:rsid w:val="00BC72C4"/>
    <w:rsid w:val="00BD7B33"/>
    <w:rsid w:val="00BF41FB"/>
    <w:rsid w:val="00C0136C"/>
    <w:rsid w:val="00C04B6F"/>
    <w:rsid w:val="00C052FD"/>
    <w:rsid w:val="00C05E3D"/>
    <w:rsid w:val="00C06CEE"/>
    <w:rsid w:val="00C12481"/>
    <w:rsid w:val="00C12D4C"/>
    <w:rsid w:val="00C17E1C"/>
    <w:rsid w:val="00C33863"/>
    <w:rsid w:val="00C341C2"/>
    <w:rsid w:val="00C43FFC"/>
    <w:rsid w:val="00C52E9E"/>
    <w:rsid w:val="00C6360A"/>
    <w:rsid w:val="00C66418"/>
    <w:rsid w:val="00C67651"/>
    <w:rsid w:val="00C75771"/>
    <w:rsid w:val="00C7714D"/>
    <w:rsid w:val="00C844EC"/>
    <w:rsid w:val="00C943A3"/>
    <w:rsid w:val="00CA096F"/>
    <w:rsid w:val="00CA4507"/>
    <w:rsid w:val="00CC4473"/>
    <w:rsid w:val="00CE5C29"/>
    <w:rsid w:val="00D006F1"/>
    <w:rsid w:val="00D04975"/>
    <w:rsid w:val="00D05B27"/>
    <w:rsid w:val="00D127C1"/>
    <w:rsid w:val="00D13305"/>
    <w:rsid w:val="00D16A79"/>
    <w:rsid w:val="00D21D12"/>
    <w:rsid w:val="00D24926"/>
    <w:rsid w:val="00D43D1E"/>
    <w:rsid w:val="00D466ED"/>
    <w:rsid w:val="00D46C1D"/>
    <w:rsid w:val="00D47FBF"/>
    <w:rsid w:val="00D56401"/>
    <w:rsid w:val="00D57E74"/>
    <w:rsid w:val="00D60D83"/>
    <w:rsid w:val="00D65005"/>
    <w:rsid w:val="00D8082E"/>
    <w:rsid w:val="00D87129"/>
    <w:rsid w:val="00D90BC3"/>
    <w:rsid w:val="00D916B6"/>
    <w:rsid w:val="00DA0F43"/>
    <w:rsid w:val="00DA7B12"/>
    <w:rsid w:val="00DC6091"/>
    <w:rsid w:val="00DD2C39"/>
    <w:rsid w:val="00DD7AF1"/>
    <w:rsid w:val="00DE2CCA"/>
    <w:rsid w:val="00DF1555"/>
    <w:rsid w:val="00DF7B2E"/>
    <w:rsid w:val="00E02453"/>
    <w:rsid w:val="00E07F93"/>
    <w:rsid w:val="00E12B66"/>
    <w:rsid w:val="00E1404D"/>
    <w:rsid w:val="00E21222"/>
    <w:rsid w:val="00E21E0D"/>
    <w:rsid w:val="00E223C5"/>
    <w:rsid w:val="00E23F3D"/>
    <w:rsid w:val="00E34ABB"/>
    <w:rsid w:val="00E42D4A"/>
    <w:rsid w:val="00E5444E"/>
    <w:rsid w:val="00E7026F"/>
    <w:rsid w:val="00EC1FB8"/>
    <w:rsid w:val="00ED3FEA"/>
    <w:rsid w:val="00ED753E"/>
    <w:rsid w:val="00EE1A70"/>
    <w:rsid w:val="00EE5D07"/>
    <w:rsid w:val="00EE672E"/>
    <w:rsid w:val="00EF471F"/>
    <w:rsid w:val="00F15172"/>
    <w:rsid w:val="00F21564"/>
    <w:rsid w:val="00F2750A"/>
    <w:rsid w:val="00F30AD2"/>
    <w:rsid w:val="00F35BAC"/>
    <w:rsid w:val="00F43B9A"/>
    <w:rsid w:val="00F67902"/>
    <w:rsid w:val="00F6799C"/>
    <w:rsid w:val="00F7087F"/>
    <w:rsid w:val="00F775B1"/>
    <w:rsid w:val="00F80F23"/>
    <w:rsid w:val="00F970D6"/>
    <w:rsid w:val="00FB2E31"/>
    <w:rsid w:val="00FC086B"/>
    <w:rsid w:val="00FC0C5A"/>
    <w:rsid w:val="00FC62B5"/>
    <w:rsid w:val="00FD1508"/>
    <w:rsid w:val="00FE4251"/>
    <w:rsid w:val="00FE6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AE9B5"/>
  <w15:docId w15:val="{614FF5C4-A37B-40C2-A2F5-BD2BE957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widowControl w:val="0"/>
      <w:suppressAutoHyphens/>
    </w:pPr>
    <w:rPr>
      <w:rFonts w:cs="Arial Unicode MS"/>
      <w:color w:val="000000"/>
      <w:sz w:val="24"/>
      <w:szCs w:val="24"/>
      <w:u w:color="000000"/>
    </w:rPr>
  </w:style>
  <w:style w:type="paragraph" w:styleId="Nagwek1">
    <w:name w:val="heading 1"/>
    <w:basedOn w:val="Normalny"/>
    <w:next w:val="Normalny"/>
    <w:link w:val="Nagwek1Znak"/>
    <w:qFormat/>
    <w:rsid w:val="0012759B"/>
    <w:pPr>
      <w:keepNext/>
      <w:widowControl/>
      <w:numPr>
        <w:numId w:val="33"/>
      </w:numPr>
      <w:pBdr>
        <w:top w:val="none" w:sz="0" w:space="0" w:color="auto"/>
        <w:left w:val="none" w:sz="0" w:space="0" w:color="auto"/>
        <w:bottom w:val="none" w:sz="0" w:space="0" w:color="auto"/>
        <w:right w:val="none" w:sz="0" w:space="0" w:color="auto"/>
        <w:between w:val="none" w:sz="0" w:space="0" w:color="auto"/>
        <w:bar w:val="none" w:sz="0" w:color="auto"/>
      </w:pBdr>
      <w:jc w:val="center"/>
      <w:outlineLvl w:val="0"/>
    </w:pPr>
    <w:rPr>
      <w:rFonts w:ascii="Arial" w:eastAsia="Times New Roman" w:hAnsi="Arial" w:cs="Times New Roman"/>
      <w:b/>
      <w:color w:val="auto"/>
      <w:sz w:val="28"/>
      <w:szCs w:val="20"/>
      <w:bdr w:val="none" w:sz="0" w:space="0" w:color="auto"/>
      <w:lang w:eastAsia="ar-SA"/>
    </w:rPr>
  </w:style>
  <w:style w:type="paragraph" w:styleId="Nagwek2">
    <w:name w:val="heading 2"/>
    <w:basedOn w:val="Normalny"/>
    <w:next w:val="Normalny"/>
    <w:link w:val="Nagwek2Znak"/>
    <w:qFormat/>
    <w:rsid w:val="0012759B"/>
    <w:pPr>
      <w:keepNext/>
      <w:widowControl/>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cs="Times New Roman"/>
      <w:b/>
      <w:color w:val="auto"/>
      <w:sz w:val="32"/>
      <w:szCs w:val="20"/>
      <w:bdr w:val="none" w:sz="0" w:space="0" w:color="auto"/>
      <w:lang w:eastAsia="ar-SA"/>
    </w:rPr>
  </w:style>
  <w:style w:type="paragraph" w:styleId="Nagwek3">
    <w:name w:val="heading 3"/>
    <w:basedOn w:val="Normalny"/>
    <w:next w:val="Normalny"/>
    <w:link w:val="Nagwek3Znak"/>
    <w:semiHidden/>
    <w:unhideWhenUsed/>
    <w:qFormat/>
    <w:rsid w:val="0012759B"/>
    <w:pPr>
      <w:keepNext/>
      <w:keepLines/>
      <w:widowControl/>
      <w:pBdr>
        <w:top w:val="none" w:sz="0" w:space="0" w:color="auto"/>
        <w:left w:val="none" w:sz="0" w:space="0" w:color="auto"/>
        <w:bottom w:val="none" w:sz="0" w:space="0" w:color="auto"/>
        <w:right w:val="none" w:sz="0" w:space="0" w:color="auto"/>
        <w:between w:val="none" w:sz="0" w:space="0" w:color="auto"/>
        <w:bar w:val="none" w:sz="0" w:color="auto"/>
      </w:pBdr>
      <w:spacing w:before="200"/>
      <w:outlineLvl w:val="2"/>
    </w:pPr>
    <w:rPr>
      <w:rFonts w:asciiTheme="majorHAnsi" w:eastAsiaTheme="majorEastAsia" w:hAnsiTheme="majorHAnsi" w:cstheme="majorBidi"/>
      <w:b/>
      <w:bCs/>
      <w:color w:val="4F81BD" w:themeColor="accent1"/>
      <w:sz w:val="20"/>
      <w:szCs w:val="20"/>
      <w:bdr w:val="none" w:sz="0" w:space="0" w:color="auto"/>
      <w:lang w:eastAsia="ar-SA"/>
    </w:rPr>
  </w:style>
  <w:style w:type="paragraph" w:styleId="Nagwek5">
    <w:name w:val="heading 5"/>
    <w:basedOn w:val="Normalny"/>
    <w:next w:val="Normalny"/>
    <w:link w:val="Nagwek5Znak"/>
    <w:uiPriority w:val="9"/>
    <w:semiHidden/>
    <w:unhideWhenUsed/>
    <w:qFormat/>
    <w:rsid w:val="003E37E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after="60"/>
      <w:outlineLvl w:val="4"/>
    </w:pPr>
    <w:rPr>
      <w:rFonts w:eastAsia="Calibri" w:cs="Times New Roman"/>
      <w:b/>
      <w:bCs/>
      <w:i/>
      <w:iCs/>
      <w:color w:val="auto"/>
      <w:sz w:val="26"/>
      <w:szCs w:val="26"/>
      <w:bdr w:val="none" w:sz="0" w:space="0" w:color="auto"/>
    </w:rPr>
  </w:style>
  <w:style w:type="paragraph" w:styleId="Nagwek6">
    <w:name w:val="heading 6"/>
    <w:next w:val="Normalny"/>
    <w:pPr>
      <w:widowControl w:val="0"/>
      <w:suppressAutoHyphens/>
      <w:spacing w:before="240" w:after="60"/>
      <w:outlineLvl w:val="5"/>
    </w:pPr>
    <w:rPr>
      <w:rFonts w:cs="Arial Unicode MS"/>
      <w:b/>
      <w:bCs/>
      <w:color w:val="000000"/>
      <w:sz w:val="22"/>
      <w:szCs w:val="22"/>
      <w:u w:color="000000"/>
    </w:rPr>
  </w:style>
  <w:style w:type="paragraph" w:styleId="Nagwek7">
    <w:name w:val="heading 7"/>
    <w:next w:val="Normalny"/>
    <w:pPr>
      <w:widowControl w:val="0"/>
      <w:suppressAutoHyphens/>
      <w:spacing w:before="240" w:after="60"/>
      <w:outlineLvl w:val="6"/>
    </w:pPr>
    <w:rPr>
      <w:rFonts w:cs="Arial Unicode MS"/>
      <w:color w:val="000000"/>
      <w:sz w:val="24"/>
      <w:szCs w:val="24"/>
      <w:u w:color="000000"/>
    </w:rPr>
  </w:style>
  <w:style w:type="paragraph" w:styleId="Nagwek8">
    <w:name w:val="heading 8"/>
    <w:next w:val="Normalny"/>
    <w:pPr>
      <w:widowControl w:val="0"/>
      <w:suppressAutoHyphens/>
      <w:spacing w:before="240" w:after="60"/>
      <w:outlineLvl w:val="7"/>
    </w:pPr>
    <w:rPr>
      <w:rFonts w:cs="Arial Unicode MS"/>
      <w:i/>
      <w:iCs/>
      <w:color w:val="000000"/>
      <w:sz w:val="24"/>
      <w:szCs w:val="24"/>
      <w:u w:color="000000"/>
    </w:rPr>
  </w:style>
  <w:style w:type="paragraph" w:styleId="Nagwek9">
    <w:name w:val="heading 9"/>
    <w:next w:val="Normalny"/>
    <w:pPr>
      <w:widowControl w:val="0"/>
      <w:suppressAutoHyphens/>
      <w:spacing w:before="240" w:after="60"/>
      <w:outlineLvl w:val="8"/>
    </w:pPr>
    <w:rPr>
      <w:rFonts w:ascii="Arial" w:hAnsi="Arial"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character" w:styleId="Numerstrony">
    <w:name w:val="page number"/>
  </w:style>
  <w:style w:type="paragraph" w:customStyle="1" w:styleId="Style10">
    <w:name w:val="Style10"/>
    <w:pPr>
      <w:widowControl w:val="0"/>
      <w:suppressAutoHyphens/>
      <w:spacing w:line="398" w:lineRule="exact"/>
    </w:pPr>
    <w:rPr>
      <w:rFonts w:cs="Arial Unicode MS"/>
      <w:color w:val="000000"/>
      <w:sz w:val="24"/>
      <w:szCs w:val="24"/>
      <w:u w:color="000000"/>
    </w:rPr>
  </w:style>
  <w:style w:type="paragraph" w:customStyle="1" w:styleId="Style8">
    <w:name w:val="Style8"/>
    <w:pPr>
      <w:widowControl w:val="0"/>
      <w:suppressAutoHyphens/>
      <w:spacing w:line="370" w:lineRule="exact"/>
      <w:ind w:firstLine="955"/>
    </w:pPr>
    <w:rPr>
      <w:rFonts w:cs="Arial Unicode MS"/>
      <w:color w:val="000000"/>
      <w:sz w:val="24"/>
      <w:szCs w:val="24"/>
      <w:u w:color="000000"/>
    </w:rPr>
  </w:style>
  <w:style w:type="paragraph" w:customStyle="1" w:styleId="Style12">
    <w:name w:val="Style12"/>
    <w:pPr>
      <w:widowControl w:val="0"/>
      <w:suppressAutoHyphens/>
      <w:spacing w:line="331" w:lineRule="exact"/>
    </w:pPr>
    <w:rPr>
      <w:rFonts w:eastAsia="Times New Roman"/>
      <w:color w:val="000000"/>
      <w:sz w:val="24"/>
      <w:szCs w:val="24"/>
      <w:u w:color="000000"/>
    </w:rPr>
  </w:style>
  <w:style w:type="paragraph" w:customStyle="1" w:styleId="Styl2">
    <w:name w:val="Styl2"/>
    <w:pPr>
      <w:widowControl w:val="0"/>
      <w:suppressAutoHyphens/>
      <w:jc w:val="right"/>
    </w:pPr>
    <w:rPr>
      <w:rFonts w:ascii="Century Gothic" w:hAnsi="Century Gothic" w:cs="Arial Unicode MS"/>
      <w:b/>
      <w:bCs/>
      <w:color w:val="FFFFFF"/>
      <w:u w:color="FFFFFF"/>
    </w:rPr>
  </w:style>
  <w:style w:type="numbering" w:customStyle="1" w:styleId="Zaimportowanystyl2">
    <w:name w:val="Zaimportowany styl 2"/>
    <w:pPr>
      <w:numPr>
        <w:numId w:val="1"/>
      </w:numPr>
    </w:pPr>
  </w:style>
  <w:style w:type="numbering" w:customStyle="1" w:styleId="Zaimportowanystyl3">
    <w:name w:val="Zaimportowany styl 3"/>
    <w:pPr>
      <w:numPr>
        <w:numId w:val="2"/>
      </w:numPr>
    </w:pPr>
  </w:style>
  <w:style w:type="numbering" w:customStyle="1" w:styleId="Zaimportowanystyl6">
    <w:name w:val="Zaimportowany styl 6"/>
    <w:pPr>
      <w:numPr>
        <w:numId w:val="3"/>
      </w:numPr>
    </w:pPr>
  </w:style>
  <w:style w:type="paragraph" w:styleId="Akapitzlist">
    <w:name w:val="List Paragraph"/>
    <w:aliases w:val="Numerowanie,Akapit z listą BS,List Paragraph"/>
    <w:link w:val="AkapitzlistZnak"/>
    <w:uiPriority w:val="34"/>
    <w:qFormat/>
    <w:pPr>
      <w:widowControl w:val="0"/>
      <w:suppressAutoHyphens/>
      <w:ind w:left="708"/>
    </w:pPr>
    <w:rPr>
      <w:rFonts w:cs="Arial Unicode MS"/>
      <w:color w:val="000000"/>
      <w:sz w:val="24"/>
      <w:szCs w:val="24"/>
      <w:u w:color="000000"/>
    </w:rPr>
  </w:style>
  <w:style w:type="numbering" w:customStyle="1" w:styleId="Zaimportowanystyl9">
    <w:name w:val="Zaimportowany styl 9"/>
    <w:pPr>
      <w:numPr>
        <w:numId w:val="4"/>
      </w:numPr>
    </w:pPr>
  </w:style>
  <w:style w:type="numbering" w:customStyle="1" w:styleId="Zaimportowanystyl10">
    <w:name w:val="Zaimportowany styl 10"/>
    <w:pPr>
      <w:numPr>
        <w:numId w:val="5"/>
      </w:numPr>
    </w:pPr>
  </w:style>
  <w:style w:type="numbering" w:customStyle="1" w:styleId="Zaimportowanystyl11">
    <w:name w:val="Zaimportowany styl 11"/>
    <w:pPr>
      <w:numPr>
        <w:numId w:val="6"/>
      </w:numPr>
    </w:pPr>
  </w:style>
  <w:style w:type="numbering" w:customStyle="1" w:styleId="Zaimportowanystyl8">
    <w:name w:val="Zaimportowany styl 8"/>
    <w:pPr>
      <w:numPr>
        <w:numId w:val="7"/>
      </w:numPr>
    </w:pPr>
  </w:style>
  <w:style w:type="character" w:customStyle="1" w:styleId="Hyperlink0">
    <w:name w:val="Hyperlink.0"/>
    <w:basedOn w:val="Numerstrony"/>
    <w:rPr>
      <w:color w:val="000080"/>
      <w:u w:val="single" w:color="000080"/>
    </w:rPr>
  </w:style>
  <w:style w:type="numbering" w:customStyle="1" w:styleId="Zaimportowanystyl12">
    <w:name w:val="Zaimportowany styl 12"/>
    <w:pPr>
      <w:numPr>
        <w:numId w:val="8"/>
      </w:numPr>
    </w:pPr>
  </w:style>
  <w:style w:type="numbering" w:customStyle="1" w:styleId="Zaimportowanystyl13">
    <w:name w:val="Zaimportowany styl 13"/>
    <w:pPr>
      <w:numPr>
        <w:numId w:val="9"/>
      </w:numPr>
    </w:pPr>
  </w:style>
  <w:style w:type="numbering" w:customStyle="1" w:styleId="Zaimportowanystyl14">
    <w:name w:val="Zaimportowany styl 14"/>
    <w:pPr>
      <w:numPr>
        <w:numId w:val="10"/>
      </w:numPr>
    </w:pPr>
  </w:style>
  <w:style w:type="numbering" w:customStyle="1" w:styleId="Zaimportowanystyl130">
    <w:name w:val="Zaimportowany styl 13.0"/>
    <w:pPr>
      <w:numPr>
        <w:numId w:val="12"/>
      </w:numPr>
    </w:pPr>
  </w:style>
  <w:style w:type="numbering" w:customStyle="1" w:styleId="Zaimportowanystyl140">
    <w:name w:val="Zaimportowany styl 14.0"/>
    <w:pPr>
      <w:numPr>
        <w:numId w:val="13"/>
      </w:numPr>
    </w:pPr>
  </w:style>
  <w:style w:type="numbering" w:customStyle="1" w:styleId="Zaimportowanystyl16">
    <w:name w:val="Zaimportowany styl 16"/>
    <w:pPr>
      <w:numPr>
        <w:numId w:val="14"/>
      </w:numPr>
    </w:pPr>
  </w:style>
  <w:style w:type="numbering" w:customStyle="1" w:styleId="Zaimportowanystyl17">
    <w:name w:val="Zaimportowany styl 17"/>
    <w:pPr>
      <w:numPr>
        <w:numId w:val="15"/>
      </w:numPr>
    </w:pPr>
  </w:style>
  <w:style w:type="numbering" w:customStyle="1" w:styleId="Zaimportowanystyl18">
    <w:name w:val="Zaimportowany styl 18"/>
    <w:pPr>
      <w:numPr>
        <w:numId w:val="16"/>
      </w:numPr>
    </w:pPr>
  </w:style>
  <w:style w:type="numbering" w:customStyle="1" w:styleId="Zaimportowanystyl19">
    <w:name w:val="Zaimportowany styl 19"/>
    <w:pPr>
      <w:numPr>
        <w:numId w:val="17"/>
      </w:numPr>
    </w:pPr>
  </w:style>
  <w:style w:type="numbering" w:customStyle="1" w:styleId="Zaimportowanystyl20">
    <w:name w:val="Zaimportowany styl 20"/>
    <w:pPr>
      <w:numPr>
        <w:numId w:val="19"/>
      </w:numPr>
    </w:pPr>
  </w:style>
  <w:style w:type="character" w:styleId="Odwoanieprzypisudolnego">
    <w:name w:val="footnote reference"/>
    <w:basedOn w:val="Numerstrony"/>
    <w:uiPriority w:val="99"/>
    <w:rPr>
      <w:vertAlign w:val="superscript"/>
    </w:rPr>
  </w:style>
  <w:style w:type="paragraph" w:styleId="Tekstprzypisudolnego">
    <w:name w:val="footnote text"/>
    <w:link w:val="TekstprzypisudolnegoZnak"/>
    <w:pPr>
      <w:widowControl w:val="0"/>
      <w:suppressAutoHyphens/>
    </w:pPr>
    <w:rPr>
      <w:rFonts w:eastAsia="Times New Roman"/>
      <w:color w:val="000000"/>
      <w:u w:color="000000"/>
    </w:rPr>
  </w:style>
  <w:style w:type="numbering" w:customStyle="1" w:styleId="Zaimportowanystyl21">
    <w:name w:val="Zaimportowany styl 21"/>
    <w:pPr>
      <w:numPr>
        <w:numId w:val="21"/>
      </w:numPr>
    </w:pPr>
  </w:style>
  <w:style w:type="paragraph" w:customStyle="1" w:styleId="NagwekistopkaA">
    <w:name w:val="Nagłówek i stopka A"/>
    <w:pPr>
      <w:widowControl w:val="0"/>
      <w:tabs>
        <w:tab w:val="right" w:pos="9020"/>
      </w:tabs>
      <w:suppressAutoHyphens/>
    </w:pPr>
    <w:rPr>
      <w:rFonts w:ascii="Helvetica" w:eastAsia="Helvetica" w:hAnsi="Helvetica" w:cs="Helvetica"/>
      <w:color w:val="000000"/>
      <w:sz w:val="24"/>
      <w:szCs w:val="24"/>
      <w:u w:color="000000"/>
    </w:rPr>
  </w:style>
  <w:style w:type="paragraph" w:styleId="Stopka">
    <w:name w:val="footer"/>
    <w:link w:val="StopkaZnak"/>
    <w:pPr>
      <w:widowControl w:val="0"/>
      <w:tabs>
        <w:tab w:val="center" w:pos="4818"/>
        <w:tab w:val="right" w:pos="9637"/>
      </w:tabs>
      <w:suppressAutoHyphens/>
    </w:pPr>
    <w:rPr>
      <w:rFonts w:eastAsia="Times New Roman"/>
      <w:color w:val="000000"/>
      <w:sz w:val="24"/>
      <w:szCs w:val="24"/>
      <w:u w:color="000000"/>
    </w:rPr>
  </w:style>
  <w:style w:type="numbering" w:customStyle="1" w:styleId="Zaimportowanystyl22">
    <w:name w:val="Zaimportowany styl 22"/>
    <w:pPr>
      <w:numPr>
        <w:numId w:val="23"/>
      </w:numPr>
    </w:pPr>
  </w:style>
  <w:style w:type="numbering" w:customStyle="1" w:styleId="Zaimportowanystyl180">
    <w:name w:val="Zaimportowany styl 18.0"/>
    <w:pPr>
      <w:numPr>
        <w:numId w:val="24"/>
      </w:numPr>
    </w:pPr>
  </w:style>
  <w:style w:type="numbering" w:customStyle="1" w:styleId="Zaimportowanystyl5">
    <w:name w:val="Zaimportowany styl 5"/>
    <w:pPr>
      <w:numPr>
        <w:numId w:val="25"/>
      </w:numPr>
    </w:pPr>
  </w:style>
  <w:style w:type="numbering" w:styleId="1ai">
    <w:name w:val="Outline List 1"/>
    <w:pPr>
      <w:numPr>
        <w:numId w:val="26"/>
      </w:numPr>
    </w:pPr>
  </w:style>
  <w:style w:type="paragraph" w:customStyle="1" w:styleId="AWIENIE">
    <w:name w:val="AWIENI*E"/>
    <w:pPr>
      <w:jc w:val="center"/>
    </w:pPr>
    <w:rPr>
      <w:rFonts w:ascii="Arial" w:hAnsi="Arial" w:cs="Arial Unicode MS"/>
      <w:b/>
      <w:bCs/>
      <w:color w:val="000000"/>
      <w:sz w:val="24"/>
      <w:szCs w:val="24"/>
      <w:u w:color="000000"/>
    </w:rPr>
  </w:style>
  <w:style w:type="numbering" w:customStyle="1" w:styleId="Zaimportowanystyl210">
    <w:name w:val="Zaimportowany styl 21.0"/>
    <w:pPr>
      <w:numPr>
        <w:numId w:val="27"/>
      </w:numPr>
    </w:pPr>
  </w:style>
  <w:style w:type="paragraph" w:styleId="Tekstdymka">
    <w:name w:val="Balloon Text"/>
    <w:basedOn w:val="Normalny"/>
    <w:link w:val="TekstdymkaZnak"/>
    <w:unhideWhenUsed/>
    <w:rsid w:val="005A7C82"/>
    <w:rPr>
      <w:rFonts w:ascii="Tahoma" w:hAnsi="Tahoma" w:cs="Tahoma"/>
      <w:sz w:val="16"/>
      <w:szCs w:val="16"/>
    </w:rPr>
  </w:style>
  <w:style w:type="character" w:customStyle="1" w:styleId="TekstdymkaZnak">
    <w:name w:val="Tekst dymka Znak"/>
    <w:basedOn w:val="Domylnaczcionkaakapitu"/>
    <w:link w:val="Tekstdymka"/>
    <w:rsid w:val="005A7C82"/>
    <w:rPr>
      <w:rFonts w:ascii="Tahoma" w:hAnsi="Tahoma" w:cs="Tahoma"/>
      <w:color w:val="000000"/>
      <w:sz w:val="16"/>
      <w:szCs w:val="16"/>
      <w:u w:color="000000"/>
    </w:rPr>
  </w:style>
  <w:style w:type="paragraph" w:styleId="Tekstpodstawowy2">
    <w:name w:val="Body Text 2"/>
    <w:basedOn w:val="Normalny"/>
    <w:link w:val="Tekstpodstawowy2Znak"/>
    <w:rsid w:val="00D43D1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eastAsia="Times New Roman" w:cs="Times New Roman"/>
      <w:color w:val="auto"/>
      <w:szCs w:val="20"/>
      <w:bdr w:val="none" w:sz="0" w:space="0" w:color="auto"/>
      <w:lang w:val="x-none"/>
    </w:rPr>
  </w:style>
  <w:style w:type="character" w:customStyle="1" w:styleId="Tekstpodstawowy2Znak">
    <w:name w:val="Tekst podstawowy 2 Znak"/>
    <w:basedOn w:val="Domylnaczcionkaakapitu"/>
    <w:link w:val="Tekstpodstawowy2"/>
    <w:rsid w:val="00D43D1E"/>
    <w:rPr>
      <w:rFonts w:eastAsia="Times New Roman"/>
      <w:sz w:val="24"/>
      <w:bdr w:val="none" w:sz="0" w:space="0" w:color="auto"/>
      <w:lang w:val="x-none"/>
    </w:rPr>
  </w:style>
  <w:style w:type="paragraph" w:customStyle="1" w:styleId="Default">
    <w:name w:val="Default"/>
    <w:rsid w:val="00D43D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Calibri" w:hAnsi="Calibri" w:cs="Calibri"/>
      <w:color w:val="000000"/>
      <w:sz w:val="24"/>
      <w:szCs w:val="24"/>
      <w:bdr w:val="none" w:sz="0" w:space="0" w:color="auto"/>
    </w:rPr>
  </w:style>
  <w:style w:type="paragraph" w:styleId="Tekstpodstawowy">
    <w:name w:val="Body Text"/>
    <w:basedOn w:val="Normalny"/>
    <w:link w:val="TekstpodstawowyZnak"/>
    <w:unhideWhenUsed/>
    <w:rsid w:val="00D43D1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pPr>
    <w:rPr>
      <w:rFonts w:eastAsia="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D43D1E"/>
    <w:rPr>
      <w:rFonts w:eastAsia="Times New Roman"/>
      <w:bdr w:val="none" w:sz="0" w:space="0" w:color="auto"/>
    </w:rPr>
  </w:style>
  <w:style w:type="paragraph" w:styleId="Nagwek">
    <w:name w:val="header"/>
    <w:basedOn w:val="Normalny"/>
    <w:link w:val="NagwekZnak"/>
    <w:uiPriority w:val="99"/>
    <w:rsid w:val="00FB2E31"/>
    <w:pPr>
      <w:widowControl/>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uppressAutoHyphens w:val="0"/>
    </w:pPr>
    <w:rPr>
      <w:rFonts w:eastAsia="Times New Roman" w:cs="Times New Roman"/>
      <w:color w:val="auto"/>
      <w:sz w:val="20"/>
      <w:szCs w:val="20"/>
      <w:bdr w:val="none" w:sz="0" w:space="0" w:color="auto"/>
    </w:rPr>
  </w:style>
  <w:style w:type="character" w:customStyle="1" w:styleId="NagwekZnak">
    <w:name w:val="Nagłówek Znak"/>
    <w:basedOn w:val="Domylnaczcionkaakapitu"/>
    <w:link w:val="Nagwek"/>
    <w:uiPriority w:val="99"/>
    <w:rsid w:val="00FB2E31"/>
    <w:rPr>
      <w:rFonts w:eastAsia="Times New Roman"/>
      <w:bdr w:val="none" w:sz="0" w:space="0" w:color="auto"/>
    </w:rPr>
  </w:style>
  <w:style w:type="character" w:customStyle="1" w:styleId="Nagwek1Znak">
    <w:name w:val="Nagłówek 1 Znak"/>
    <w:basedOn w:val="Domylnaczcionkaakapitu"/>
    <w:link w:val="Nagwek1"/>
    <w:rsid w:val="0012759B"/>
    <w:rPr>
      <w:rFonts w:ascii="Arial" w:eastAsia="Times New Roman" w:hAnsi="Arial"/>
      <w:b/>
      <w:sz w:val="28"/>
      <w:u w:color="000000"/>
      <w:bdr w:val="none" w:sz="0" w:space="0" w:color="auto"/>
      <w:lang w:eastAsia="ar-SA"/>
    </w:rPr>
  </w:style>
  <w:style w:type="character" w:customStyle="1" w:styleId="Nagwek2Znak">
    <w:name w:val="Nagłówek 2 Znak"/>
    <w:basedOn w:val="Domylnaczcionkaakapitu"/>
    <w:link w:val="Nagwek2"/>
    <w:rsid w:val="0012759B"/>
    <w:rPr>
      <w:rFonts w:eastAsia="Times New Roman"/>
      <w:b/>
      <w:sz w:val="32"/>
      <w:u w:color="000000"/>
      <w:bdr w:val="none" w:sz="0" w:space="0" w:color="auto"/>
      <w:lang w:eastAsia="ar-SA"/>
    </w:rPr>
  </w:style>
  <w:style w:type="character" w:customStyle="1" w:styleId="Nagwek3Znak">
    <w:name w:val="Nagłówek 3 Znak"/>
    <w:basedOn w:val="Domylnaczcionkaakapitu"/>
    <w:link w:val="Nagwek3"/>
    <w:semiHidden/>
    <w:rsid w:val="0012759B"/>
    <w:rPr>
      <w:rFonts w:asciiTheme="majorHAnsi" w:eastAsiaTheme="majorEastAsia" w:hAnsiTheme="majorHAnsi" w:cstheme="majorBidi"/>
      <w:b/>
      <w:bCs/>
      <w:color w:val="4F81BD" w:themeColor="accent1"/>
      <w:bdr w:val="none" w:sz="0" w:space="0" w:color="auto"/>
      <w:lang w:eastAsia="ar-SA"/>
    </w:rPr>
  </w:style>
  <w:style w:type="character" w:customStyle="1" w:styleId="Domylnaczcionkaakapitu2">
    <w:name w:val="Domyślna czcionka akapitu2"/>
    <w:rsid w:val="0012759B"/>
  </w:style>
  <w:style w:type="character" w:customStyle="1" w:styleId="Absatz-Standardschriftart">
    <w:name w:val="Absatz-Standardschriftart"/>
    <w:rsid w:val="0012759B"/>
  </w:style>
  <w:style w:type="character" w:customStyle="1" w:styleId="Domylnaczcionkaakapitu1">
    <w:name w:val="Domyślna czcionka akapitu1"/>
    <w:rsid w:val="0012759B"/>
  </w:style>
  <w:style w:type="character" w:customStyle="1" w:styleId="WW-Absatz-Standardschriftart">
    <w:name w:val="WW-Absatz-Standardschriftart"/>
    <w:rsid w:val="0012759B"/>
  </w:style>
  <w:style w:type="character" w:customStyle="1" w:styleId="WW-Absatz-Standardschriftart1">
    <w:name w:val="WW-Absatz-Standardschriftart1"/>
    <w:rsid w:val="0012759B"/>
  </w:style>
  <w:style w:type="character" w:customStyle="1" w:styleId="WW-Domylnaczcionkaakapitu">
    <w:name w:val="WW-Domyślna czcionka akapitu"/>
    <w:rsid w:val="0012759B"/>
  </w:style>
  <w:style w:type="paragraph" w:customStyle="1" w:styleId="Nagwek20">
    <w:name w:val="Nagłówek2"/>
    <w:basedOn w:val="Normalny"/>
    <w:next w:val="Tekstpodstawowy"/>
    <w:rsid w:val="0012759B"/>
    <w:pPr>
      <w:keepNext/>
      <w:widowControl/>
      <w:pBdr>
        <w:top w:val="none" w:sz="0" w:space="0" w:color="auto"/>
        <w:left w:val="none" w:sz="0" w:space="0" w:color="auto"/>
        <w:bottom w:val="none" w:sz="0" w:space="0" w:color="auto"/>
        <w:right w:val="none" w:sz="0" w:space="0" w:color="auto"/>
        <w:between w:val="none" w:sz="0" w:space="0" w:color="auto"/>
        <w:bar w:val="none" w:sz="0" w:color="auto"/>
      </w:pBdr>
      <w:spacing w:before="240" w:after="120"/>
    </w:pPr>
    <w:rPr>
      <w:rFonts w:ascii="Arial" w:eastAsia="Lucida Sans Unicode" w:hAnsi="Arial" w:cs="Mangal"/>
      <w:color w:val="auto"/>
      <w:sz w:val="28"/>
      <w:szCs w:val="28"/>
      <w:bdr w:val="none" w:sz="0" w:space="0" w:color="auto"/>
      <w:lang w:eastAsia="ar-SA"/>
    </w:rPr>
  </w:style>
  <w:style w:type="paragraph" w:styleId="Lista">
    <w:name w:val="List"/>
    <w:basedOn w:val="Tekstpodstawowy"/>
    <w:rsid w:val="0012759B"/>
    <w:pPr>
      <w:suppressAutoHyphens/>
    </w:pPr>
    <w:rPr>
      <w:rFonts w:cs="Tahoma"/>
      <w:lang w:eastAsia="ar-SA"/>
    </w:rPr>
  </w:style>
  <w:style w:type="paragraph" w:customStyle="1" w:styleId="Podpis3">
    <w:name w:val="Podpis3"/>
    <w:basedOn w:val="Normalny"/>
    <w:rsid w:val="0012759B"/>
    <w:pPr>
      <w:widowControl/>
      <w:suppressLineNumbers/>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eastAsia="Times New Roman" w:cs="Mangal"/>
      <w:i/>
      <w:iCs/>
      <w:color w:val="auto"/>
      <w:bdr w:val="none" w:sz="0" w:space="0" w:color="auto"/>
      <w:lang w:eastAsia="ar-SA"/>
    </w:rPr>
  </w:style>
  <w:style w:type="paragraph" w:customStyle="1" w:styleId="Indeks">
    <w:name w:val="Indeks"/>
    <w:basedOn w:val="Normalny"/>
    <w:rsid w:val="0012759B"/>
    <w:pPr>
      <w:widowControl/>
      <w:suppressLineNumbers/>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ahoma"/>
      <w:color w:val="auto"/>
      <w:sz w:val="20"/>
      <w:szCs w:val="20"/>
      <w:bdr w:val="none" w:sz="0" w:space="0" w:color="auto"/>
      <w:lang w:eastAsia="ar-SA"/>
    </w:rPr>
  </w:style>
  <w:style w:type="paragraph" w:customStyle="1" w:styleId="Nagwek10">
    <w:name w:val="Nagłówek1"/>
    <w:basedOn w:val="Normalny"/>
    <w:next w:val="Tekstpodstawowy"/>
    <w:rsid w:val="0012759B"/>
    <w:pPr>
      <w:keepNext/>
      <w:widowControl/>
      <w:pBdr>
        <w:top w:val="none" w:sz="0" w:space="0" w:color="auto"/>
        <w:left w:val="none" w:sz="0" w:space="0" w:color="auto"/>
        <w:bottom w:val="none" w:sz="0" w:space="0" w:color="auto"/>
        <w:right w:val="none" w:sz="0" w:space="0" w:color="auto"/>
        <w:between w:val="none" w:sz="0" w:space="0" w:color="auto"/>
        <w:bar w:val="none" w:sz="0" w:color="auto"/>
      </w:pBdr>
      <w:spacing w:before="240" w:after="120"/>
    </w:pPr>
    <w:rPr>
      <w:rFonts w:ascii="Arial" w:eastAsia="Microsoft YaHei" w:hAnsi="Arial" w:cs="Mangal"/>
      <w:color w:val="auto"/>
      <w:sz w:val="28"/>
      <w:szCs w:val="28"/>
      <w:bdr w:val="none" w:sz="0" w:space="0" w:color="auto"/>
      <w:lang w:eastAsia="ar-SA"/>
    </w:rPr>
  </w:style>
  <w:style w:type="paragraph" w:customStyle="1" w:styleId="Podpis2">
    <w:name w:val="Podpis2"/>
    <w:basedOn w:val="Normalny"/>
    <w:rsid w:val="0012759B"/>
    <w:pPr>
      <w:widowControl/>
      <w:suppressLineNumbers/>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eastAsia="Times New Roman" w:cs="Mangal"/>
      <w:i/>
      <w:iCs/>
      <w:color w:val="auto"/>
      <w:bdr w:val="none" w:sz="0" w:space="0" w:color="auto"/>
      <w:lang w:eastAsia="ar-SA"/>
    </w:rPr>
  </w:style>
  <w:style w:type="paragraph" w:customStyle="1" w:styleId="Podpis1">
    <w:name w:val="Podpis1"/>
    <w:basedOn w:val="Normalny"/>
    <w:rsid w:val="0012759B"/>
    <w:pPr>
      <w:widowControl/>
      <w:suppressLineNumbers/>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eastAsia="Times New Roman" w:cs="Tahoma"/>
      <w:i/>
      <w:iCs/>
      <w:color w:val="auto"/>
      <w:sz w:val="20"/>
      <w:szCs w:val="20"/>
      <w:bdr w:val="none" w:sz="0" w:space="0" w:color="auto"/>
      <w:lang w:eastAsia="ar-SA"/>
    </w:rPr>
  </w:style>
  <w:style w:type="paragraph" w:customStyle="1" w:styleId="WW-Tekstpodstawowywcity2">
    <w:name w:val="WW-Tekst podstawowy wcięty 2"/>
    <w:basedOn w:val="Normalny"/>
    <w:rsid w:val="0012759B"/>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741"/>
      </w:tabs>
      <w:ind w:left="708"/>
    </w:pPr>
    <w:rPr>
      <w:rFonts w:eastAsia="Times New Roman" w:cs="Times New Roman"/>
      <w:color w:val="auto"/>
      <w:sz w:val="28"/>
      <w:szCs w:val="20"/>
      <w:bdr w:val="none" w:sz="0" w:space="0" w:color="auto"/>
      <w:lang w:eastAsia="ar-SA"/>
    </w:rPr>
  </w:style>
  <w:style w:type="character" w:customStyle="1" w:styleId="StopkaZnak">
    <w:name w:val="Stopka Znak"/>
    <w:basedOn w:val="Domylnaczcionkaakapitu"/>
    <w:link w:val="Stopka"/>
    <w:rsid w:val="0012759B"/>
    <w:rPr>
      <w:rFonts w:eastAsia="Times New Roman"/>
      <w:color w:val="000000"/>
      <w:sz w:val="24"/>
      <w:szCs w:val="24"/>
      <w:u w:color="000000"/>
    </w:rPr>
  </w:style>
  <w:style w:type="paragraph" w:customStyle="1" w:styleId="Zawartoramki">
    <w:name w:val="Zawartość ramki"/>
    <w:basedOn w:val="Tekstpodstawowy"/>
    <w:rsid w:val="0012759B"/>
    <w:pPr>
      <w:suppressAutoHyphens/>
    </w:pPr>
    <w:rPr>
      <w:lang w:eastAsia="ar-SA"/>
    </w:rPr>
  </w:style>
  <w:style w:type="table" w:styleId="Tabela-Siatka">
    <w:name w:val="Table Grid"/>
    <w:basedOn w:val="Standardowy"/>
    <w:rsid w:val="0012759B"/>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kazramka">
    <w:name w:val="tabelka_z_ramka"/>
    <w:rsid w:val="0012759B"/>
    <w:rPr>
      <w:rFonts w:cs="Times New Roman"/>
    </w:rPr>
  </w:style>
  <w:style w:type="character" w:styleId="Pogrubienie">
    <w:name w:val="Strong"/>
    <w:uiPriority w:val="99"/>
    <w:qFormat/>
    <w:rsid w:val="0012759B"/>
    <w:rPr>
      <w:rFonts w:cs="Times New Roman"/>
      <w:b/>
      <w:bCs/>
    </w:rPr>
  </w:style>
  <w:style w:type="paragraph" w:customStyle="1" w:styleId="Style37">
    <w:name w:val="Style37"/>
    <w:basedOn w:val="Normalny"/>
    <w:rsid w:val="0012759B"/>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09" w:lineRule="exact"/>
      <w:ind w:hanging="216"/>
    </w:pPr>
    <w:rPr>
      <w:rFonts w:ascii="Arial" w:eastAsia="Times New Roman" w:hAnsi="Arial" w:cs="Arial"/>
      <w:color w:val="auto"/>
      <w:bdr w:val="none" w:sz="0" w:space="0" w:color="auto"/>
    </w:rPr>
  </w:style>
  <w:style w:type="character" w:customStyle="1" w:styleId="FontStyle59">
    <w:name w:val="Font Style59"/>
    <w:rsid w:val="0012759B"/>
    <w:rPr>
      <w:rFonts w:ascii="Arial" w:hAnsi="Arial" w:cs="Arial"/>
      <w:b/>
      <w:bCs/>
      <w:sz w:val="16"/>
      <w:szCs w:val="16"/>
    </w:rPr>
  </w:style>
  <w:style w:type="paragraph" w:styleId="Zwykytekst">
    <w:name w:val="Plain Text"/>
    <w:basedOn w:val="Normalny"/>
    <w:link w:val="ZwykytekstZnak"/>
    <w:uiPriority w:val="99"/>
    <w:unhideWhenUsed/>
    <w:rsid w:val="0012759B"/>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Calibri" w:eastAsiaTheme="minorHAnsi" w:hAnsi="Calibri" w:cstheme="minorBidi"/>
      <w:color w:val="auto"/>
      <w:sz w:val="22"/>
      <w:szCs w:val="21"/>
      <w:bdr w:val="none" w:sz="0" w:space="0" w:color="auto"/>
      <w:lang w:eastAsia="en-US"/>
    </w:rPr>
  </w:style>
  <w:style w:type="character" w:customStyle="1" w:styleId="ZwykytekstZnak">
    <w:name w:val="Zwykły tekst Znak"/>
    <w:basedOn w:val="Domylnaczcionkaakapitu"/>
    <w:link w:val="Zwykytekst"/>
    <w:uiPriority w:val="99"/>
    <w:rsid w:val="0012759B"/>
    <w:rPr>
      <w:rFonts w:ascii="Calibri" w:eastAsiaTheme="minorHAnsi" w:hAnsi="Calibri" w:cstheme="minorBidi"/>
      <w:sz w:val="22"/>
      <w:szCs w:val="21"/>
      <w:bdr w:val="none" w:sz="0" w:space="0" w:color="auto"/>
      <w:lang w:eastAsia="en-US"/>
    </w:rPr>
  </w:style>
  <w:style w:type="paragraph" w:customStyle="1" w:styleId="Standard">
    <w:name w:val="Standard"/>
    <w:rsid w:val="0012759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SimSun" w:hAnsi="Liberation Serif" w:cs="Arial"/>
      <w:kern w:val="3"/>
      <w:sz w:val="24"/>
      <w:szCs w:val="24"/>
      <w:bdr w:val="none" w:sz="0" w:space="0" w:color="auto"/>
      <w:lang w:eastAsia="zh-CN" w:bidi="hi-IN"/>
    </w:rPr>
  </w:style>
  <w:style w:type="character" w:customStyle="1" w:styleId="StrongEmphasis">
    <w:name w:val="Strong Emphasis"/>
    <w:rsid w:val="0012759B"/>
    <w:rPr>
      <w:b/>
      <w:bCs/>
    </w:rPr>
  </w:style>
  <w:style w:type="paragraph" w:styleId="NormalnyWeb">
    <w:name w:val="Normal (Web)"/>
    <w:basedOn w:val="Normalny"/>
    <w:uiPriority w:val="99"/>
    <w:unhideWhenUsed/>
    <w:rsid w:val="0012759B"/>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cs="Times New Roman"/>
      <w:color w:val="auto"/>
      <w:bdr w:val="none" w:sz="0" w:space="0" w:color="auto"/>
    </w:rPr>
  </w:style>
  <w:style w:type="character" w:customStyle="1" w:styleId="apple-converted-space">
    <w:name w:val="apple-converted-space"/>
    <w:basedOn w:val="Domylnaczcionkaakapitu"/>
    <w:rsid w:val="0012759B"/>
  </w:style>
  <w:style w:type="paragraph" w:styleId="HTML-wstpniesformatowany">
    <w:name w:val="HTML Preformatted"/>
    <w:basedOn w:val="Normalny"/>
    <w:link w:val="HTML-wstpniesformatowanyZnak"/>
    <w:uiPriority w:val="99"/>
    <w:unhideWhenUsed/>
    <w:rsid w:val="0012759B"/>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bdr w:val="none" w:sz="0" w:space="0" w:color="auto"/>
    </w:rPr>
  </w:style>
  <w:style w:type="character" w:customStyle="1" w:styleId="HTML-wstpniesformatowanyZnak">
    <w:name w:val="HTML - wstępnie sformatowany Znak"/>
    <w:basedOn w:val="Domylnaczcionkaakapitu"/>
    <w:link w:val="HTML-wstpniesformatowany"/>
    <w:uiPriority w:val="99"/>
    <w:rsid w:val="0012759B"/>
    <w:rPr>
      <w:rFonts w:ascii="Courier New" w:eastAsia="Times New Roman" w:hAnsi="Courier New" w:cs="Courier New"/>
      <w:bdr w:val="none" w:sz="0" w:space="0" w:color="auto"/>
    </w:rPr>
  </w:style>
  <w:style w:type="character" w:customStyle="1" w:styleId="highlight">
    <w:name w:val="highlight"/>
    <w:rsid w:val="002F1611"/>
  </w:style>
  <w:style w:type="numbering" w:customStyle="1" w:styleId="Zaimportowanystyl27">
    <w:name w:val="Zaimportowany styl 27"/>
    <w:rsid w:val="00BC72C4"/>
    <w:pPr>
      <w:numPr>
        <w:numId w:val="35"/>
      </w:numPr>
    </w:pPr>
  </w:style>
  <w:style w:type="character" w:customStyle="1" w:styleId="TekstprzypisudolnegoZnak">
    <w:name w:val="Tekst przypisu dolnego Znak"/>
    <w:basedOn w:val="Domylnaczcionkaakapitu"/>
    <w:link w:val="Tekstprzypisudolnego"/>
    <w:rsid w:val="002246D6"/>
    <w:rPr>
      <w:rFonts w:eastAsia="Times New Roman"/>
      <w:color w:val="000000"/>
      <w:u w:color="000000"/>
    </w:rPr>
  </w:style>
  <w:style w:type="numbering" w:customStyle="1" w:styleId="Zaimportowanystyl1">
    <w:name w:val="Zaimportowany styl 1"/>
    <w:rsid w:val="002246D6"/>
    <w:pPr>
      <w:numPr>
        <w:numId w:val="36"/>
      </w:numPr>
    </w:pPr>
  </w:style>
  <w:style w:type="numbering" w:customStyle="1" w:styleId="Zaimportowanystyl23">
    <w:name w:val="Zaimportowany styl 23"/>
    <w:rsid w:val="002246D6"/>
    <w:pPr>
      <w:numPr>
        <w:numId w:val="37"/>
      </w:numPr>
    </w:pPr>
  </w:style>
  <w:style w:type="numbering" w:customStyle="1" w:styleId="Zaimportowanystyl51">
    <w:name w:val="Zaimportowany styl 51"/>
    <w:rsid w:val="002246D6"/>
    <w:pPr>
      <w:numPr>
        <w:numId w:val="38"/>
      </w:numPr>
    </w:pPr>
  </w:style>
  <w:style w:type="numbering" w:customStyle="1" w:styleId="Zaimportowanystyl111">
    <w:name w:val="Zaimportowany styl 111"/>
    <w:rsid w:val="002246D6"/>
    <w:pPr>
      <w:numPr>
        <w:numId w:val="39"/>
      </w:numPr>
    </w:pPr>
  </w:style>
  <w:style w:type="paragraph" w:customStyle="1" w:styleId="TreA">
    <w:name w:val="Treść A"/>
    <w:rsid w:val="00C05E3D"/>
    <w:rPr>
      <w:rFonts w:ascii="Helvetica" w:hAnsi="Helvetica" w:cs="Arial Unicode MS"/>
      <w:color w:val="000000"/>
      <w:sz w:val="22"/>
      <w:szCs w:val="22"/>
      <w:u w:color="000000"/>
    </w:rPr>
  </w:style>
  <w:style w:type="character" w:customStyle="1" w:styleId="Nagwek5Znak">
    <w:name w:val="Nagłówek 5 Znak"/>
    <w:basedOn w:val="Domylnaczcionkaakapitu"/>
    <w:link w:val="Nagwek5"/>
    <w:uiPriority w:val="9"/>
    <w:semiHidden/>
    <w:rsid w:val="003E37EC"/>
    <w:rPr>
      <w:rFonts w:eastAsia="Calibri"/>
      <w:b/>
      <w:bCs/>
      <w:i/>
      <w:iCs/>
      <w:sz w:val="26"/>
      <w:szCs w:val="26"/>
      <w:bdr w:val="none" w:sz="0" w:space="0" w:color="auto"/>
    </w:rPr>
  </w:style>
  <w:style w:type="character" w:styleId="Uwydatnienie">
    <w:name w:val="Emphasis"/>
    <w:basedOn w:val="Domylnaczcionkaakapitu"/>
    <w:uiPriority w:val="20"/>
    <w:qFormat/>
    <w:rsid w:val="00FE4251"/>
    <w:rPr>
      <w:i/>
      <w:iCs/>
    </w:rPr>
  </w:style>
  <w:style w:type="character" w:customStyle="1" w:styleId="AkapitzlistZnak">
    <w:name w:val="Akapit z listą Znak"/>
    <w:aliases w:val="Numerowanie Znak,Akapit z listą BS Znak,List Paragraph Znak"/>
    <w:link w:val="Akapitzlist"/>
    <w:uiPriority w:val="34"/>
    <w:rsid w:val="00D8082E"/>
    <w:rPr>
      <w:rFonts w:cs="Arial Unicode MS"/>
      <w:color w:val="000000"/>
      <w:sz w:val="24"/>
      <w:szCs w:val="24"/>
      <w:u w:color="000000"/>
    </w:rPr>
  </w:style>
  <w:style w:type="paragraph" w:customStyle="1" w:styleId="Normalny1">
    <w:name w:val="Normalny1"/>
    <w:rsid w:val="002979B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100" w:lineRule="atLeast"/>
      <w:textAlignment w:val="baseline"/>
    </w:pPr>
    <w:rPr>
      <w:rFonts w:eastAsia="Times New Roman"/>
      <w:kern w:val="3"/>
      <w:sz w:val="24"/>
      <w:szCs w:val="24"/>
      <w:bdr w:val="none" w:sz="0" w:space="0" w:color="auto"/>
      <w:lang w:eastAsia="hi-IN" w:bidi="hi-IN"/>
    </w:rPr>
  </w:style>
  <w:style w:type="character" w:styleId="Odwoaniedokomentarza">
    <w:name w:val="annotation reference"/>
    <w:basedOn w:val="Domylnaczcionkaakapitu"/>
    <w:uiPriority w:val="99"/>
    <w:semiHidden/>
    <w:unhideWhenUsed/>
    <w:rsid w:val="00C33863"/>
    <w:rPr>
      <w:sz w:val="16"/>
      <w:szCs w:val="16"/>
    </w:rPr>
  </w:style>
  <w:style w:type="paragraph" w:styleId="Tekstkomentarza">
    <w:name w:val="annotation text"/>
    <w:basedOn w:val="Normalny"/>
    <w:link w:val="TekstkomentarzaZnak"/>
    <w:uiPriority w:val="99"/>
    <w:semiHidden/>
    <w:unhideWhenUsed/>
    <w:rsid w:val="00C33863"/>
    <w:rPr>
      <w:sz w:val="20"/>
      <w:szCs w:val="20"/>
    </w:rPr>
  </w:style>
  <w:style w:type="character" w:customStyle="1" w:styleId="TekstkomentarzaZnak">
    <w:name w:val="Tekst komentarza Znak"/>
    <w:basedOn w:val="Domylnaczcionkaakapitu"/>
    <w:link w:val="Tekstkomentarza"/>
    <w:uiPriority w:val="99"/>
    <w:semiHidden/>
    <w:rsid w:val="00C33863"/>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C33863"/>
    <w:rPr>
      <w:b/>
      <w:bCs/>
    </w:rPr>
  </w:style>
  <w:style w:type="character" w:customStyle="1" w:styleId="TematkomentarzaZnak">
    <w:name w:val="Temat komentarza Znak"/>
    <w:basedOn w:val="TekstkomentarzaZnak"/>
    <w:link w:val="Tematkomentarza"/>
    <w:uiPriority w:val="99"/>
    <w:semiHidden/>
    <w:rsid w:val="00C33863"/>
    <w:rPr>
      <w:rFonts w:cs="Arial Unicode MS"/>
      <w:b/>
      <w:bCs/>
      <w:color w:val="000000"/>
      <w:u w:color="000000"/>
    </w:rPr>
  </w:style>
  <w:style w:type="character" w:customStyle="1" w:styleId="trzynastka1">
    <w:name w:val="trzynastka1"/>
    <w:uiPriority w:val="99"/>
    <w:rsid w:val="001240D1"/>
    <w:rPr>
      <w:sz w:val="20"/>
    </w:rPr>
  </w:style>
  <w:style w:type="paragraph" w:customStyle="1" w:styleId="Tekstdokumentu">
    <w:name w:val="Tekst dokumentu"/>
    <w:rsid w:val="00071DAC"/>
    <w:pPr>
      <w:spacing w:before="60"/>
      <w:jc w:val="both"/>
    </w:pPr>
    <w:rPr>
      <w:rFonts w:cs="Arial Unicode MS"/>
      <w:color w:val="000000"/>
      <w:sz w:val="24"/>
      <w:szCs w:val="24"/>
      <w:u w:color="00000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7365">
      <w:bodyDiv w:val="1"/>
      <w:marLeft w:val="0"/>
      <w:marRight w:val="0"/>
      <w:marTop w:val="0"/>
      <w:marBottom w:val="0"/>
      <w:divBdr>
        <w:top w:val="none" w:sz="0" w:space="0" w:color="auto"/>
        <w:left w:val="none" w:sz="0" w:space="0" w:color="auto"/>
        <w:bottom w:val="none" w:sz="0" w:space="0" w:color="auto"/>
        <w:right w:val="none" w:sz="0" w:space="0" w:color="auto"/>
      </w:divBdr>
    </w:div>
    <w:div w:id="419986185">
      <w:bodyDiv w:val="1"/>
      <w:marLeft w:val="0"/>
      <w:marRight w:val="0"/>
      <w:marTop w:val="0"/>
      <w:marBottom w:val="0"/>
      <w:divBdr>
        <w:top w:val="none" w:sz="0" w:space="0" w:color="auto"/>
        <w:left w:val="none" w:sz="0" w:space="0" w:color="auto"/>
        <w:bottom w:val="none" w:sz="0" w:space="0" w:color="auto"/>
        <w:right w:val="none" w:sz="0" w:space="0" w:color="auto"/>
      </w:divBdr>
    </w:div>
    <w:div w:id="430245282">
      <w:bodyDiv w:val="1"/>
      <w:marLeft w:val="0"/>
      <w:marRight w:val="0"/>
      <w:marTop w:val="0"/>
      <w:marBottom w:val="0"/>
      <w:divBdr>
        <w:top w:val="none" w:sz="0" w:space="0" w:color="auto"/>
        <w:left w:val="none" w:sz="0" w:space="0" w:color="auto"/>
        <w:bottom w:val="none" w:sz="0" w:space="0" w:color="auto"/>
        <w:right w:val="none" w:sz="0" w:space="0" w:color="auto"/>
      </w:divBdr>
    </w:div>
    <w:div w:id="525798600">
      <w:bodyDiv w:val="1"/>
      <w:marLeft w:val="0"/>
      <w:marRight w:val="0"/>
      <w:marTop w:val="0"/>
      <w:marBottom w:val="0"/>
      <w:divBdr>
        <w:top w:val="none" w:sz="0" w:space="0" w:color="auto"/>
        <w:left w:val="none" w:sz="0" w:space="0" w:color="auto"/>
        <w:bottom w:val="none" w:sz="0" w:space="0" w:color="auto"/>
        <w:right w:val="none" w:sz="0" w:space="0" w:color="auto"/>
      </w:divBdr>
      <w:divsChild>
        <w:div w:id="1635911776">
          <w:marLeft w:val="0"/>
          <w:marRight w:val="0"/>
          <w:marTop w:val="0"/>
          <w:marBottom w:val="0"/>
          <w:divBdr>
            <w:top w:val="none" w:sz="0" w:space="0" w:color="auto"/>
            <w:left w:val="none" w:sz="0" w:space="0" w:color="auto"/>
            <w:bottom w:val="none" w:sz="0" w:space="0" w:color="auto"/>
            <w:right w:val="none" w:sz="0" w:space="0" w:color="auto"/>
          </w:divBdr>
        </w:div>
        <w:div w:id="1528180837">
          <w:marLeft w:val="0"/>
          <w:marRight w:val="0"/>
          <w:marTop w:val="0"/>
          <w:marBottom w:val="0"/>
          <w:divBdr>
            <w:top w:val="none" w:sz="0" w:space="0" w:color="auto"/>
            <w:left w:val="none" w:sz="0" w:space="0" w:color="auto"/>
            <w:bottom w:val="none" w:sz="0" w:space="0" w:color="auto"/>
            <w:right w:val="none" w:sz="0" w:space="0" w:color="auto"/>
          </w:divBdr>
        </w:div>
      </w:divsChild>
    </w:div>
    <w:div w:id="717434579">
      <w:bodyDiv w:val="1"/>
      <w:marLeft w:val="0"/>
      <w:marRight w:val="0"/>
      <w:marTop w:val="0"/>
      <w:marBottom w:val="0"/>
      <w:divBdr>
        <w:top w:val="none" w:sz="0" w:space="0" w:color="auto"/>
        <w:left w:val="none" w:sz="0" w:space="0" w:color="auto"/>
        <w:bottom w:val="none" w:sz="0" w:space="0" w:color="auto"/>
        <w:right w:val="none" w:sz="0" w:space="0" w:color="auto"/>
      </w:divBdr>
    </w:div>
    <w:div w:id="885025997">
      <w:bodyDiv w:val="1"/>
      <w:marLeft w:val="0"/>
      <w:marRight w:val="0"/>
      <w:marTop w:val="0"/>
      <w:marBottom w:val="0"/>
      <w:divBdr>
        <w:top w:val="none" w:sz="0" w:space="0" w:color="auto"/>
        <w:left w:val="none" w:sz="0" w:space="0" w:color="auto"/>
        <w:bottom w:val="none" w:sz="0" w:space="0" w:color="auto"/>
        <w:right w:val="none" w:sz="0" w:space="0" w:color="auto"/>
      </w:divBdr>
      <w:divsChild>
        <w:div w:id="1259481293">
          <w:marLeft w:val="0"/>
          <w:marRight w:val="0"/>
          <w:marTop w:val="0"/>
          <w:marBottom w:val="0"/>
          <w:divBdr>
            <w:top w:val="none" w:sz="0" w:space="0" w:color="auto"/>
            <w:left w:val="none" w:sz="0" w:space="0" w:color="auto"/>
            <w:bottom w:val="none" w:sz="0" w:space="0" w:color="auto"/>
            <w:right w:val="none" w:sz="0" w:space="0" w:color="auto"/>
          </w:divBdr>
        </w:div>
        <w:div w:id="1209148563">
          <w:marLeft w:val="0"/>
          <w:marRight w:val="0"/>
          <w:marTop w:val="0"/>
          <w:marBottom w:val="0"/>
          <w:divBdr>
            <w:top w:val="none" w:sz="0" w:space="0" w:color="auto"/>
            <w:left w:val="none" w:sz="0" w:space="0" w:color="auto"/>
            <w:bottom w:val="none" w:sz="0" w:space="0" w:color="auto"/>
            <w:right w:val="none" w:sz="0" w:space="0" w:color="auto"/>
          </w:divBdr>
        </w:div>
      </w:divsChild>
    </w:div>
    <w:div w:id="1271469333">
      <w:bodyDiv w:val="1"/>
      <w:marLeft w:val="0"/>
      <w:marRight w:val="0"/>
      <w:marTop w:val="0"/>
      <w:marBottom w:val="0"/>
      <w:divBdr>
        <w:top w:val="none" w:sz="0" w:space="0" w:color="auto"/>
        <w:left w:val="none" w:sz="0" w:space="0" w:color="auto"/>
        <w:bottom w:val="none" w:sz="0" w:space="0" w:color="auto"/>
        <w:right w:val="none" w:sz="0" w:space="0" w:color="auto"/>
      </w:divBdr>
    </w:div>
    <w:div w:id="1391266009">
      <w:bodyDiv w:val="1"/>
      <w:marLeft w:val="0"/>
      <w:marRight w:val="0"/>
      <w:marTop w:val="0"/>
      <w:marBottom w:val="0"/>
      <w:divBdr>
        <w:top w:val="none" w:sz="0" w:space="0" w:color="auto"/>
        <w:left w:val="none" w:sz="0" w:space="0" w:color="auto"/>
        <w:bottom w:val="none" w:sz="0" w:space="0" w:color="auto"/>
        <w:right w:val="none" w:sz="0" w:space="0" w:color="auto"/>
      </w:divBdr>
    </w:div>
    <w:div w:id="1671249738">
      <w:bodyDiv w:val="1"/>
      <w:marLeft w:val="0"/>
      <w:marRight w:val="0"/>
      <w:marTop w:val="0"/>
      <w:marBottom w:val="0"/>
      <w:divBdr>
        <w:top w:val="none" w:sz="0" w:space="0" w:color="auto"/>
        <w:left w:val="none" w:sz="0" w:space="0" w:color="auto"/>
        <w:bottom w:val="none" w:sz="0" w:space="0" w:color="auto"/>
        <w:right w:val="none" w:sz="0" w:space="0" w:color="auto"/>
      </w:divBdr>
    </w:div>
    <w:div w:id="1779517907">
      <w:bodyDiv w:val="1"/>
      <w:marLeft w:val="0"/>
      <w:marRight w:val="0"/>
      <w:marTop w:val="0"/>
      <w:marBottom w:val="0"/>
      <w:divBdr>
        <w:top w:val="none" w:sz="0" w:space="0" w:color="auto"/>
        <w:left w:val="none" w:sz="0" w:space="0" w:color="auto"/>
        <w:bottom w:val="none" w:sz="0" w:space="0" w:color="auto"/>
        <w:right w:val="none" w:sz="0" w:space="0" w:color="auto"/>
      </w:divBdr>
      <w:divsChild>
        <w:div w:id="1165898572">
          <w:marLeft w:val="0"/>
          <w:marRight w:val="0"/>
          <w:marTop w:val="0"/>
          <w:marBottom w:val="0"/>
          <w:divBdr>
            <w:top w:val="none" w:sz="0" w:space="0" w:color="auto"/>
            <w:left w:val="none" w:sz="0" w:space="0" w:color="auto"/>
            <w:bottom w:val="none" w:sz="0" w:space="0" w:color="auto"/>
            <w:right w:val="none" w:sz="0" w:space="0" w:color="auto"/>
          </w:divBdr>
        </w:div>
        <w:div w:id="62804100">
          <w:marLeft w:val="0"/>
          <w:marRight w:val="0"/>
          <w:marTop w:val="0"/>
          <w:marBottom w:val="0"/>
          <w:divBdr>
            <w:top w:val="none" w:sz="0" w:space="0" w:color="auto"/>
            <w:left w:val="none" w:sz="0" w:space="0" w:color="auto"/>
            <w:bottom w:val="none" w:sz="0" w:space="0" w:color="auto"/>
            <w:right w:val="none" w:sz="0" w:space="0" w:color="auto"/>
          </w:divBdr>
        </w:div>
      </w:divsChild>
    </w:div>
    <w:div w:id="1791241055">
      <w:bodyDiv w:val="1"/>
      <w:marLeft w:val="0"/>
      <w:marRight w:val="0"/>
      <w:marTop w:val="0"/>
      <w:marBottom w:val="0"/>
      <w:divBdr>
        <w:top w:val="none" w:sz="0" w:space="0" w:color="auto"/>
        <w:left w:val="none" w:sz="0" w:space="0" w:color="auto"/>
        <w:bottom w:val="none" w:sz="0" w:space="0" w:color="auto"/>
        <w:right w:val="none" w:sz="0" w:space="0" w:color="auto"/>
      </w:divBdr>
    </w:div>
    <w:div w:id="1922182220">
      <w:bodyDiv w:val="1"/>
      <w:marLeft w:val="0"/>
      <w:marRight w:val="0"/>
      <w:marTop w:val="0"/>
      <w:marBottom w:val="0"/>
      <w:divBdr>
        <w:top w:val="none" w:sz="0" w:space="0" w:color="auto"/>
        <w:left w:val="none" w:sz="0" w:space="0" w:color="auto"/>
        <w:bottom w:val="none" w:sz="0" w:space="0" w:color="auto"/>
        <w:right w:val="none" w:sz="0" w:space="0" w:color="auto"/>
      </w:divBdr>
    </w:div>
    <w:div w:id="1951617804">
      <w:bodyDiv w:val="1"/>
      <w:marLeft w:val="0"/>
      <w:marRight w:val="0"/>
      <w:marTop w:val="0"/>
      <w:marBottom w:val="0"/>
      <w:divBdr>
        <w:top w:val="none" w:sz="0" w:space="0" w:color="auto"/>
        <w:left w:val="none" w:sz="0" w:space="0" w:color="auto"/>
        <w:bottom w:val="none" w:sz="0" w:space="0" w:color="auto"/>
        <w:right w:val="none" w:sz="0" w:space="0" w:color="auto"/>
      </w:divBdr>
    </w:div>
    <w:div w:id="1954824524">
      <w:bodyDiv w:val="1"/>
      <w:marLeft w:val="0"/>
      <w:marRight w:val="0"/>
      <w:marTop w:val="0"/>
      <w:marBottom w:val="0"/>
      <w:divBdr>
        <w:top w:val="none" w:sz="0" w:space="0" w:color="auto"/>
        <w:left w:val="none" w:sz="0" w:space="0" w:color="auto"/>
        <w:bottom w:val="none" w:sz="0" w:space="0" w:color="auto"/>
        <w:right w:val="none" w:sz="0" w:space="0" w:color="auto"/>
      </w:divBdr>
    </w:div>
    <w:div w:id="1974165717">
      <w:bodyDiv w:val="1"/>
      <w:marLeft w:val="0"/>
      <w:marRight w:val="0"/>
      <w:marTop w:val="0"/>
      <w:marBottom w:val="0"/>
      <w:divBdr>
        <w:top w:val="none" w:sz="0" w:space="0" w:color="auto"/>
        <w:left w:val="none" w:sz="0" w:space="0" w:color="auto"/>
        <w:bottom w:val="none" w:sz="0" w:space="0" w:color="auto"/>
        <w:right w:val="none" w:sz="0" w:space="0" w:color="auto"/>
      </w:divBdr>
    </w:div>
    <w:div w:id="2101829931">
      <w:bodyDiv w:val="1"/>
      <w:marLeft w:val="0"/>
      <w:marRight w:val="0"/>
      <w:marTop w:val="0"/>
      <w:marBottom w:val="0"/>
      <w:divBdr>
        <w:top w:val="none" w:sz="0" w:space="0" w:color="auto"/>
        <w:left w:val="none" w:sz="0" w:space="0" w:color="auto"/>
        <w:bottom w:val="none" w:sz="0" w:space="0" w:color="auto"/>
        <w:right w:val="none" w:sz="0" w:space="0" w:color="auto"/>
      </w:divBdr>
      <w:divsChild>
        <w:div w:id="1188253721">
          <w:marLeft w:val="0"/>
          <w:marRight w:val="0"/>
          <w:marTop w:val="0"/>
          <w:marBottom w:val="0"/>
          <w:divBdr>
            <w:top w:val="none" w:sz="0" w:space="0" w:color="auto"/>
            <w:left w:val="none" w:sz="0" w:space="0" w:color="auto"/>
            <w:bottom w:val="none" w:sz="0" w:space="0" w:color="auto"/>
            <w:right w:val="none" w:sz="0" w:space="0" w:color="auto"/>
          </w:divBdr>
        </w:div>
        <w:div w:id="17815348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D6C86-6EC5-42D8-A202-7D365D42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4632</Words>
  <Characters>27793</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Krzysiek</dc:creator>
  <cp:lastModifiedBy>Krzysiek</cp:lastModifiedBy>
  <cp:revision>3</cp:revision>
  <cp:lastPrinted>2020-02-07T11:15:00Z</cp:lastPrinted>
  <dcterms:created xsi:type="dcterms:W3CDTF">2020-02-07T11:15:00Z</dcterms:created>
  <dcterms:modified xsi:type="dcterms:W3CDTF">2020-02-07T11:16:00Z</dcterms:modified>
</cp:coreProperties>
</file>